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0683" w14:textId="528E33CE" w:rsidR="00E27884" w:rsidRDefault="004C35BA" w:rsidP="00E27884">
      <w:pPr>
        <w:pStyle w:val="CompanyName"/>
        <w:jc w:val="center"/>
        <w:rPr>
          <w:rFonts w:asciiTheme="minorHAnsi" w:hAnsiTheme="minorHAnsi" w:cstheme="minorHAnsi"/>
          <w:color w:val="1A2633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0E5B4" wp14:editId="2B9A4371">
            <wp:simplePos x="0" y="0"/>
            <wp:positionH relativeFrom="margin">
              <wp:posOffset>1830070</wp:posOffset>
            </wp:positionH>
            <wp:positionV relativeFrom="paragraph">
              <wp:posOffset>-265430</wp:posOffset>
            </wp:positionV>
            <wp:extent cx="3198398" cy="52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13" b="23077"/>
                    <a:stretch/>
                  </pic:blipFill>
                  <pic:spPr bwMode="auto">
                    <a:xfrm>
                      <a:off x="0" y="0"/>
                      <a:ext cx="3198398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615E37" w14:textId="77777777" w:rsidR="00F9649F" w:rsidRPr="00F9649F" w:rsidRDefault="00F9649F" w:rsidP="00E27884">
      <w:pPr>
        <w:pStyle w:val="CompanyName"/>
        <w:jc w:val="center"/>
        <w:rPr>
          <w:rFonts w:asciiTheme="minorHAnsi" w:hAnsiTheme="minorHAnsi" w:cstheme="minorHAnsi"/>
          <w:color w:val="1A2633" w:themeColor="text1"/>
          <w:sz w:val="18"/>
          <w:szCs w:val="12"/>
        </w:rPr>
      </w:pPr>
    </w:p>
    <w:p w14:paraId="74452ABB" w14:textId="6C62D509" w:rsidR="00E27884" w:rsidRDefault="00D92D5D" w:rsidP="00C9216D">
      <w:pPr>
        <w:pStyle w:val="CompanyName"/>
        <w:jc w:val="center"/>
        <w:rPr>
          <w:rFonts w:asciiTheme="minorHAnsi" w:hAnsiTheme="minorHAnsi" w:cstheme="minorHAnsi"/>
          <w:color w:val="1A2633" w:themeColor="text1"/>
        </w:rPr>
      </w:pPr>
      <w:r>
        <w:rPr>
          <w:rFonts w:asciiTheme="minorHAnsi" w:hAnsiTheme="minorHAnsi" w:cstheme="minorHAnsi"/>
          <w:color w:val="1A2633" w:themeColor="text1"/>
        </w:rPr>
        <w:t>202</w:t>
      </w:r>
      <w:r w:rsidR="009C5227">
        <w:rPr>
          <w:rFonts w:asciiTheme="minorHAnsi" w:hAnsiTheme="minorHAnsi" w:cstheme="minorHAnsi"/>
          <w:color w:val="1A2633" w:themeColor="text1"/>
        </w:rPr>
        <w:t>3</w:t>
      </w:r>
      <w:r w:rsidR="00556C9B">
        <w:rPr>
          <w:rFonts w:asciiTheme="minorHAnsi" w:hAnsiTheme="minorHAnsi" w:cstheme="minorHAnsi"/>
          <w:color w:val="1A2633" w:themeColor="text1"/>
        </w:rPr>
        <w:t>-202</w:t>
      </w:r>
      <w:r w:rsidR="009C5227">
        <w:rPr>
          <w:rFonts w:asciiTheme="minorHAnsi" w:hAnsiTheme="minorHAnsi" w:cstheme="minorHAnsi"/>
          <w:color w:val="1A2633" w:themeColor="text1"/>
        </w:rPr>
        <w:t>4</w:t>
      </w:r>
      <w:r>
        <w:rPr>
          <w:rFonts w:asciiTheme="minorHAnsi" w:hAnsiTheme="minorHAnsi" w:cstheme="minorHAnsi"/>
          <w:color w:val="1A2633" w:themeColor="text1"/>
        </w:rPr>
        <w:t xml:space="preserve"> </w:t>
      </w:r>
      <w:r w:rsidR="00C9216D">
        <w:rPr>
          <w:rFonts w:asciiTheme="minorHAnsi" w:hAnsiTheme="minorHAnsi" w:cstheme="minorHAnsi"/>
          <w:color w:val="1A2633" w:themeColor="text1"/>
        </w:rPr>
        <w:t>BRIDGEPOINT FELLOWS APPLICATION</w:t>
      </w:r>
    </w:p>
    <w:p w14:paraId="63523DA5" w14:textId="77777777" w:rsidR="00F21460" w:rsidRDefault="00F21460" w:rsidP="00E27884">
      <w:pPr>
        <w:pStyle w:val="CompanyName"/>
        <w:jc w:val="center"/>
        <w:rPr>
          <w:rFonts w:asciiTheme="minorHAnsi" w:hAnsiTheme="minorHAnsi" w:cstheme="minorHAnsi"/>
          <w:color w:val="1A2633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822" w14:paraId="0095671C" w14:textId="77777777" w:rsidTr="000737A6">
        <w:trPr>
          <w:trHeight w:val="27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1A2633"/>
          </w:tcPr>
          <w:p w14:paraId="3B2B20C8" w14:textId="5551E62F" w:rsidR="00AC7822" w:rsidRPr="000737A6" w:rsidRDefault="00C9216D" w:rsidP="005D7282">
            <w:pPr>
              <w:pStyle w:val="CompanyName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  <w:t>OVERVIEW</w:t>
            </w:r>
          </w:p>
        </w:tc>
      </w:tr>
    </w:tbl>
    <w:p w14:paraId="6CF7DD65" w14:textId="41F88E43" w:rsidR="0032690E" w:rsidRDefault="00604C08" w:rsidP="0093139D">
      <w:pPr>
        <w:pStyle w:val="CompanyName"/>
        <w:jc w:val="left"/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</w:pPr>
      <w:r w:rsidRPr="005804BC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The Br</w:t>
      </w:r>
      <w:r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idgepoint Fellows mission is to provide high school students</w:t>
      </w:r>
      <w:r w:rsidR="00DB3AF5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the </w:t>
      </w:r>
      <w:r w:rsidR="0065792E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opportunity </w:t>
      </w:r>
      <w:r w:rsidR="00DB3AF5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to learn about career opportunities within finance / investment banking. Bridgepoint </w:t>
      </w:r>
      <w:r w:rsidR="005A4AE3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strives to help students complete this program and eventually go on to have successful careers and give back </w:t>
      </w:r>
      <w:r w:rsidR="00135F1D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to their communities. This program will provide</w:t>
      </w:r>
      <w:r w:rsidR="004F396F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</w:t>
      </w:r>
      <w:r w:rsidR="007C6353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the Fellow</w:t>
      </w:r>
      <w:r w:rsidR="00135F1D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monthly mentorship meetings, quarterly office visits (</w:t>
      </w:r>
      <w:r w:rsidR="00B95750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shadowing), project </w:t>
      </w:r>
      <w:r w:rsidR="008A0654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opportunities</w:t>
      </w:r>
      <w:r w:rsidR="00B95750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, networking / relationship building</w:t>
      </w:r>
      <w:r w:rsidR="00576815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and technical </w:t>
      </w:r>
      <w:r w:rsidR="008A0654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skills development. </w:t>
      </w:r>
      <w:r w:rsidR="007C6353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The applicant</w:t>
      </w:r>
      <w:r w:rsidR="008A0654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must </w:t>
      </w:r>
      <w:r w:rsidR="00463657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be in</w:t>
      </w:r>
      <w:r w:rsidR="008A0654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</w:t>
      </w:r>
      <w:r w:rsidR="00B363BE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the Omaha</w:t>
      </w:r>
      <w:r w:rsidR="008A0654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, NE</w:t>
      </w:r>
      <w:r w:rsidR="00B363BE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 metro area</w:t>
      </w:r>
      <w:r w:rsidR="008A0654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 xml:space="preserve">, have a high achieving academic background, </w:t>
      </w:r>
      <w:r w:rsidR="004614F8">
        <w:rPr>
          <w:rFonts w:asciiTheme="minorHAnsi" w:hAnsiTheme="minorHAnsi" w:cstheme="minorHAnsi"/>
          <w:b w:val="0"/>
          <w:bCs/>
          <w:color w:val="1A2633" w:themeColor="text1"/>
          <w:sz w:val="20"/>
          <w:szCs w:val="20"/>
        </w:rPr>
        <w:t>be a proven community steward and show interest in career development within the finance / investment banking industry.</w:t>
      </w:r>
    </w:p>
    <w:p w14:paraId="24CDB6DB" w14:textId="3C653EE1" w:rsidR="00856C35" w:rsidRPr="000737A6" w:rsidRDefault="00C9216D" w:rsidP="005D7282">
      <w:pPr>
        <w:pStyle w:val="Heading2"/>
        <w:shd w:val="clear" w:color="auto" w:fill="1A26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0"/>
        <w:gridCol w:w="2979"/>
        <w:gridCol w:w="2878"/>
        <w:gridCol w:w="672"/>
        <w:gridCol w:w="672"/>
        <w:gridCol w:w="685"/>
        <w:gridCol w:w="1854"/>
      </w:tblGrid>
      <w:tr w:rsidR="00F8779E" w:rsidRPr="005D7227" w14:paraId="27CC6DFE" w14:textId="77777777" w:rsidTr="005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02ECBFE3" w14:textId="77777777" w:rsidR="00F8779E" w:rsidRPr="005D7227" w:rsidRDefault="00F8779E" w:rsidP="00490804">
            <w:pPr>
              <w:rPr>
                <w:rFonts w:cstheme="minorHAnsi"/>
                <w:color w:val="1A2633" w:themeColor="text1"/>
              </w:rPr>
            </w:pPr>
            <w:bookmarkStart w:id="0" w:name="_Hlk109245132"/>
            <w:r w:rsidRPr="005D7227">
              <w:rPr>
                <w:rFonts w:cstheme="minorHAnsi"/>
                <w:color w:val="1A2633" w:themeColor="text1"/>
              </w:rPr>
              <w:t>Full Name: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4F8A1026" w14:textId="77777777" w:rsidR="00F8779E" w:rsidRPr="005D7227" w:rsidRDefault="00F8779E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E9A73D8" w14:textId="77777777" w:rsidR="00F8779E" w:rsidRPr="005D7227" w:rsidRDefault="00F8779E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72D7EC3" w14:textId="77777777" w:rsidR="00F8779E" w:rsidRPr="005D7227" w:rsidRDefault="00F8779E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65B27D9" w14:textId="6D26DE5D" w:rsidR="00F8779E" w:rsidRPr="005D7227" w:rsidRDefault="00F8779E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639" w:type="dxa"/>
          </w:tcPr>
          <w:p w14:paraId="72146567" w14:textId="77777777" w:rsidR="00F8779E" w:rsidRPr="005D7227" w:rsidRDefault="00F8779E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Date: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3831BC1" w14:textId="77777777" w:rsidR="00F8779E" w:rsidRPr="005D7227" w:rsidRDefault="00F8779E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4421BB2B" w14:textId="77777777" w:rsidTr="005D7227">
        <w:tc>
          <w:tcPr>
            <w:tcW w:w="990" w:type="dxa"/>
          </w:tcPr>
          <w:p w14:paraId="68A4698F" w14:textId="77777777" w:rsidR="00F8779E" w:rsidRPr="005D7227" w:rsidRDefault="00F8779E" w:rsidP="00440CD8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06728D50" w14:textId="77777777" w:rsidR="00F8779E" w:rsidRPr="005D7227" w:rsidRDefault="00F8779E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Last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73A3DAED" w14:textId="77777777" w:rsidR="00F8779E" w:rsidRPr="005D7227" w:rsidRDefault="00F8779E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First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6FDCBF48" w14:textId="77777777" w:rsidR="00F8779E" w:rsidRPr="005D7227" w:rsidRDefault="00F8779E" w:rsidP="00490804">
            <w:pPr>
              <w:pStyle w:val="Heading3"/>
              <w:rPr>
                <w:rFonts w:cstheme="minorHAnsi"/>
                <w:color w:val="1A2633" w:themeColor="text1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70129E05" w14:textId="7764C4BF" w:rsidR="00F8779E" w:rsidRPr="005D7227" w:rsidRDefault="00F8779E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M.I.</w:t>
            </w:r>
          </w:p>
        </w:tc>
        <w:tc>
          <w:tcPr>
            <w:tcW w:w="639" w:type="dxa"/>
          </w:tcPr>
          <w:p w14:paraId="154523A0" w14:textId="77777777" w:rsidR="00F8779E" w:rsidRPr="005D7227" w:rsidRDefault="00F8779E" w:rsidP="00856C35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187463B4" w14:textId="77777777" w:rsidR="00F8779E" w:rsidRPr="005D7227" w:rsidRDefault="00F8779E" w:rsidP="00856C35">
            <w:pPr>
              <w:rPr>
                <w:rFonts w:cstheme="minorHAnsi"/>
                <w:color w:val="1A2633" w:themeColor="text1"/>
              </w:rPr>
            </w:pPr>
          </w:p>
        </w:tc>
      </w:tr>
      <w:bookmarkEnd w:id="0"/>
    </w:tbl>
    <w:p w14:paraId="5D164519" w14:textId="77777777" w:rsidR="00856C35" w:rsidRPr="005D7227" w:rsidRDefault="00856C35">
      <w:pPr>
        <w:rPr>
          <w:rFonts w:cstheme="minorHAnsi"/>
          <w:color w:val="1A2633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7"/>
        <w:gridCol w:w="8004"/>
        <w:gridCol w:w="1929"/>
      </w:tblGrid>
      <w:tr w:rsidR="00F8779E" w:rsidRPr="005D7227" w14:paraId="57F6F994" w14:textId="77777777" w:rsidTr="005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A65C02D" w14:textId="77777777" w:rsidR="00A82BA3" w:rsidRPr="005D7227" w:rsidRDefault="00A82BA3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Address: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C8A4DFE" w14:textId="46DC9373" w:rsidR="00A82BA3" w:rsidRPr="005D7227" w:rsidRDefault="00A82BA3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F0CB3" w14:textId="77777777" w:rsidR="00A82BA3" w:rsidRPr="005D7227" w:rsidRDefault="00A82BA3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68283EAA" w14:textId="77777777" w:rsidTr="005D7227">
        <w:tc>
          <w:tcPr>
            <w:tcW w:w="810" w:type="dxa"/>
          </w:tcPr>
          <w:p w14:paraId="38D198B4" w14:textId="77777777" w:rsidR="00856C35" w:rsidRPr="005D7227" w:rsidRDefault="00856C35" w:rsidP="00440CD8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5BDC077B" w14:textId="77777777" w:rsidR="00856C35" w:rsidRPr="005D7227" w:rsidRDefault="00856C35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17EE93" w14:textId="77777777" w:rsidR="00856C35" w:rsidRPr="005D7227" w:rsidRDefault="00856C35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Apartment/Unit #</w:t>
            </w:r>
          </w:p>
        </w:tc>
      </w:tr>
    </w:tbl>
    <w:p w14:paraId="6AF8E19D" w14:textId="77777777" w:rsidR="00856C35" w:rsidRPr="005D7227" w:rsidRDefault="00856C35">
      <w:pPr>
        <w:rPr>
          <w:rFonts w:cstheme="minorHAnsi"/>
          <w:color w:val="1A2633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F8779E" w:rsidRPr="005D7227" w14:paraId="2A920A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F4266A" w14:textId="77777777" w:rsidR="00C76039" w:rsidRPr="005D7227" w:rsidRDefault="00C76039">
            <w:pPr>
              <w:rPr>
                <w:rFonts w:cstheme="minorHAnsi"/>
                <w:color w:val="1A2633" w:themeColor="text1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9729D60" w14:textId="77777777" w:rsidR="00C76039" w:rsidRPr="005D7227" w:rsidRDefault="00C76039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D0C6928" w14:textId="77777777" w:rsidR="00C76039" w:rsidRPr="005D7227" w:rsidRDefault="00C76039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2AF1FC" w14:textId="77777777" w:rsidR="00C76039" w:rsidRPr="005D7227" w:rsidRDefault="00C76039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7FEBDF0B" w14:textId="77777777" w:rsidTr="00FF1313">
        <w:trPr>
          <w:trHeight w:val="288"/>
        </w:trPr>
        <w:tc>
          <w:tcPr>
            <w:tcW w:w="1081" w:type="dxa"/>
          </w:tcPr>
          <w:p w14:paraId="3FB6C015" w14:textId="77777777" w:rsidR="00856C35" w:rsidRPr="005D7227" w:rsidRDefault="00856C35">
            <w:pPr>
              <w:rPr>
                <w:rFonts w:cstheme="minorHAnsi"/>
                <w:color w:val="1A2633" w:themeColor="text1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F3C7A2" w14:textId="77777777" w:rsidR="00856C35" w:rsidRPr="005D7227" w:rsidRDefault="00856C35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33E822C" w14:textId="77777777" w:rsidR="00856C35" w:rsidRPr="005D7227" w:rsidRDefault="00856C35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14902E" w14:textId="77777777" w:rsidR="00856C35" w:rsidRPr="005D7227" w:rsidRDefault="00856C35" w:rsidP="00490804">
            <w:pPr>
              <w:pStyle w:val="Heading3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ZIP Code</w:t>
            </w:r>
          </w:p>
        </w:tc>
      </w:tr>
    </w:tbl>
    <w:p w14:paraId="16D8B1E5" w14:textId="77777777" w:rsidR="00856C35" w:rsidRPr="005D7227" w:rsidRDefault="00856C35">
      <w:pPr>
        <w:rPr>
          <w:rFonts w:cstheme="minorHAnsi"/>
          <w:color w:val="1A2633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72"/>
        <w:gridCol w:w="4339"/>
        <w:gridCol w:w="868"/>
        <w:gridCol w:w="4821"/>
      </w:tblGrid>
      <w:tr w:rsidR="00F8779E" w:rsidRPr="005D7227" w14:paraId="68D6159B" w14:textId="77777777" w:rsidTr="005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122D4C47" w14:textId="77777777" w:rsidR="00841645" w:rsidRPr="005D7227" w:rsidRDefault="00841645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ED3E81A" w14:textId="77777777" w:rsidR="00841645" w:rsidRPr="005D7227" w:rsidRDefault="00841645" w:rsidP="00856C35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810" w:type="dxa"/>
          </w:tcPr>
          <w:p w14:paraId="527C2302" w14:textId="03B4B6FC" w:rsidR="00841645" w:rsidRPr="005D7227" w:rsidRDefault="00C92A3C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E</w:t>
            </w:r>
            <w:r w:rsidR="003A41A1" w:rsidRPr="005D7227">
              <w:rPr>
                <w:rFonts w:cstheme="minorHAnsi"/>
                <w:color w:val="1A2633" w:themeColor="text1"/>
              </w:rPr>
              <w:t>mail</w:t>
            </w:r>
            <w:r w:rsidR="005D7227"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F57DD6A" w14:textId="77777777" w:rsidR="00841645" w:rsidRPr="005D7227" w:rsidRDefault="00841645" w:rsidP="00440CD8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</w:tbl>
    <w:p w14:paraId="691A4B57" w14:textId="77777777" w:rsidR="00856C35" w:rsidRPr="005D7227" w:rsidRDefault="00856C35">
      <w:pPr>
        <w:rPr>
          <w:rFonts w:cstheme="minorHAnsi"/>
          <w:color w:val="1A2633" w:themeColor="text1"/>
        </w:rPr>
      </w:pPr>
    </w:p>
    <w:p w14:paraId="75F17BC9" w14:textId="3C2E326C" w:rsidR="00330050" w:rsidRPr="00C30918" w:rsidRDefault="00C9216D" w:rsidP="005D7282">
      <w:pPr>
        <w:pStyle w:val="Heading2"/>
        <w:shd w:val="clear" w:color="auto" w:fill="1A26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9"/>
        <w:gridCol w:w="1861"/>
        <w:gridCol w:w="1080"/>
        <w:gridCol w:w="90"/>
        <w:gridCol w:w="6930"/>
      </w:tblGrid>
      <w:tr w:rsidR="00315478" w:rsidRPr="005D7227" w14:paraId="5C67C411" w14:textId="77777777" w:rsidTr="0082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39" w:type="dxa"/>
          </w:tcPr>
          <w:p w14:paraId="4C26BEDC" w14:textId="77777777" w:rsidR="00315478" w:rsidRPr="005D7227" w:rsidRDefault="00315478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High School: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0574ED0B" w14:textId="77777777" w:rsidR="00315478" w:rsidRPr="005D7227" w:rsidRDefault="00315478" w:rsidP="00617C65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080" w:type="dxa"/>
          </w:tcPr>
          <w:p w14:paraId="71B680C8" w14:textId="470C687E" w:rsidR="00315478" w:rsidRPr="005D7227" w:rsidRDefault="0082526D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>
              <w:rPr>
                <w:rFonts w:cstheme="minorHAnsi"/>
                <w:color w:val="1A2633" w:themeColor="text1"/>
              </w:rPr>
              <w:t xml:space="preserve"> </w:t>
            </w:r>
            <w:r w:rsidR="00315478" w:rsidRPr="005D7227">
              <w:rPr>
                <w:rFonts w:cstheme="minorHAnsi"/>
                <w:color w:val="1A2633" w:themeColor="text1"/>
              </w:rPr>
              <w:t>Address:</w:t>
            </w:r>
          </w:p>
        </w:tc>
        <w:tc>
          <w:tcPr>
            <w:tcW w:w="90" w:type="dxa"/>
          </w:tcPr>
          <w:p w14:paraId="221F1264" w14:textId="77777777" w:rsidR="00315478" w:rsidRPr="005D7227" w:rsidRDefault="00315478" w:rsidP="00617C65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017764EF" w14:textId="45C14273" w:rsidR="00315478" w:rsidRPr="005D7227" w:rsidRDefault="00315478" w:rsidP="00617C65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</w:tbl>
    <w:p w14:paraId="13D9B691" w14:textId="77777777" w:rsidR="00330050" w:rsidRPr="005D7227" w:rsidRDefault="00330050">
      <w:pPr>
        <w:rPr>
          <w:rFonts w:cstheme="minorHAnsi"/>
          <w:color w:val="1A2633" w:themeColor="text1"/>
        </w:rPr>
      </w:pPr>
    </w:p>
    <w:tbl>
      <w:tblPr>
        <w:tblStyle w:val="PlainTable3"/>
        <w:tblW w:w="3912" w:type="pct"/>
        <w:tblLayout w:type="fixed"/>
        <w:tblLook w:val="0620" w:firstRow="1" w:lastRow="0" w:firstColumn="0" w:lastColumn="0" w:noHBand="1" w:noVBand="1"/>
      </w:tblPr>
      <w:tblGrid>
        <w:gridCol w:w="1170"/>
        <w:gridCol w:w="2970"/>
        <w:gridCol w:w="1170"/>
        <w:gridCol w:w="900"/>
        <w:gridCol w:w="2240"/>
      </w:tblGrid>
      <w:tr w:rsidR="00727055" w:rsidRPr="005D7227" w14:paraId="7D7E612A" w14:textId="791DEA58" w:rsidTr="00580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170" w:type="dxa"/>
          </w:tcPr>
          <w:p w14:paraId="223D9751" w14:textId="513DB097" w:rsidR="00727055" w:rsidRPr="005D7227" w:rsidRDefault="0032690E" w:rsidP="00727055">
            <w:pPr>
              <w:rPr>
                <w:rFonts w:cstheme="minorHAnsi"/>
                <w:color w:val="1A2633" w:themeColor="text1"/>
              </w:rPr>
            </w:pPr>
            <w:r>
              <w:rPr>
                <w:rFonts w:cstheme="minorHAnsi"/>
                <w:color w:val="1A2633" w:themeColor="text1"/>
              </w:rPr>
              <w:t>Grade Level</w:t>
            </w:r>
            <w:r w:rsidR="005D7227"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E2D292" w14:textId="77777777" w:rsidR="00727055" w:rsidRPr="005D7227" w:rsidRDefault="00727055" w:rsidP="00727055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170" w:type="dxa"/>
          </w:tcPr>
          <w:p w14:paraId="0BB43865" w14:textId="4780965B" w:rsidR="00727055" w:rsidRPr="005D7227" w:rsidRDefault="00727055" w:rsidP="00727055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 xml:space="preserve">            GPA: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1D1949" w14:textId="77777777" w:rsidR="00727055" w:rsidRPr="005D7227" w:rsidRDefault="00727055" w:rsidP="00727055">
            <w:pPr>
              <w:rPr>
                <w:rFonts w:cstheme="minorHAnsi"/>
                <w:color w:val="1A2633" w:themeColor="text1"/>
                <w:u w:val="single"/>
              </w:rPr>
            </w:pPr>
          </w:p>
        </w:tc>
        <w:tc>
          <w:tcPr>
            <w:tcW w:w="2240" w:type="dxa"/>
          </w:tcPr>
          <w:p w14:paraId="665F5099" w14:textId="4EED33FA" w:rsidR="00727055" w:rsidRPr="005D7227" w:rsidRDefault="00AA0350" w:rsidP="00727055">
            <w:pPr>
              <w:rPr>
                <w:rFonts w:cstheme="minorHAnsi"/>
                <w:color w:val="1A2633" w:themeColor="text1"/>
                <w:u w:val="single"/>
              </w:rPr>
            </w:pPr>
            <w:r>
              <w:rPr>
                <w:rFonts w:cstheme="minorHAnsi"/>
                <w:color w:val="1A2633" w:themeColor="text1"/>
                <w:u w:val="single"/>
              </w:rPr>
              <w:t xml:space="preserve"> </w:t>
            </w:r>
          </w:p>
        </w:tc>
      </w:tr>
    </w:tbl>
    <w:p w14:paraId="5DF86B4B" w14:textId="3843F2C6" w:rsidR="00E6586D" w:rsidRDefault="00E75447">
      <w:pPr>
        <w:rPr>
          <w:rFonts w:cstheme="minorHAnsi"/>
          <w:color w:val="1A2633" w:themeColor="text1"/>
        </w:rPr>
      </w:pPr>
      <w:r>
        <w:rPr>
          <w:rFonts w:cstheme="minorHAnsi"/>
          <w:color w:val="1A2633" w:themeColor="text1"/>
        </w:rPr>
        <w:br/>
      </w:r>
      <w:r w:rsidR="00D60509">
        <w:rPr>
          <w:rFonts w:cstheme="minorHAnsi"/>
          <w:color w:val="1A2633" w:themeColor="text1"/>
        </w:rPr>
        <w:t>Volunteer</w:t>
      </w:r>
      <w:r w:rsidR="00E6586D">
        <w:rPr>
          <w:rFonts w:cstheme="minorHAnsi"/>
          <w:color w:val="1A2633" w:themeColor="text1"/>
        </w:rPr>
        <w:t xml:space="preserve"> Hours</w:t>
      </w:r>
      <w:r w:rsidR="00471E3D">
        <w:rPr>
          <w:rFonts w:cstheme="minorHAnsi"/>
          <w:color w:val="1A2633" w:themeColor="text1"/>
        </w:rPr>
        <w:t xml:space="preserve"> Completed (Last Twelve Months)</w:t>
      </w:r>
      <w:r w:rsidR="00E6586D" w:rsidRPr="00E6586D">
        <w:rPr>
          <w:rFonts w:cstheme="minorHAnsi"/>
          <w:color w:val="1A2633" w:themeColor="text1"/>
        </w:rPr>
        <w:t>:</w:t>
      </w:r>
    </w:p>
    <w:p w14:paraId="4ECF371B" w14:textId="77777777" w:rsidR="001737AF" w:rsidRPr="005D7227" w:rsidRDefault="001737AF">
      <w:pPr>
        <w:rPr>
          <w:rFonts w:cstheme="minorHAnsi"/>
          <w:color w:val="1A2633" w:themeColor="text1"/>
        </w:rPr>
      </w:pPr>
    </w:p>
    <w:p w14:paraId="11298EE9" w14:textId="78831C9D" w:rsidR="00330050" w:rsidRPr="00C30918" w:rsidRDefault="00C9216D" w:rsidP="005D7282">
      <w:pPr>
        <w:pStyle w:val="Heading2"/>
        <w:shd w:val="clear" w:color="auto" w:fill="1A26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025C28BC" w14:textId="0D071109" w:rsidR="00330050" w:rsidRPr="005D7227" w:rsidRDefault="00330050" w:rsidP="00490804">
      <w:pPr>
        <w:pStyle w:val="Italic"/>
        <w:rPr>
          <w:rFonts w:cstheme="minorHAnsi"/>
          <w:color w:val="1A2633" w:themeColor="text1"/>
        </w:rPr>
      </w:pPr>
      <w:r w:rsidRPr="005D7227">
        <w:rPr>
          <w:rFonts w:cstheme="minorHAnsi"/>
          <w:color w:val="1A2633" w:themeColor="text1"/>
        </w:rPr>
        <w:t xml:space="preserve">Please list </w:t>
      </w:r>
      <w:r w:rsidR="0053222A" w:rsidRPr="005D7227">
        <w:rPr>
          <w:rFonts w:cstheme="minorHAnsi"/>
          <w:color w:val="1A2633" w:themeColor="text1"/>
        </w:rPr>
        <w:t>two</w:t>
      </w:r>
      <w:r w:rsidRPr="005D7227">
        <w:rPr>
          <w:rFonts w:cstheme="minorHAnsi"/>
          <w:color w:val="1A2633" w:themeColor="text1"/>
        </w:rPr>
        <w:t xml:space="preserve"> 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1"/>
        <w:gridCol w:w="6075"/>
        <w:gridCol w:w="1446"/>
        <w:gridCol w:w="2218"/>
      </w:tblGrid>
      <w:tr w:rsidR="00F8779E" w:rsidRPr="005D7227" w14:paraId="50CA3C5C" w14:textId="77777777" w:rsidTr="005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0" w:type="dxa"/>
          </w:tcPr>
          <w:p w14:paraId="24936E98" w14:textId="77777777" w:rsidR="000F2DF4" w:rsidRPr="005D7227" w:rsidRDefault="000F2DF4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Full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C80ABBA" w14:textId="77777777" w:rsidR="000F2DF4" w:rsidRDefault="000F2DF4" w:rsidP="00A211B2">
            <w:pPr>
              <w:pStyle w:val="FieldText"/>
              <w:rPr>
                <w:rFonts w:cstheme="minorHAnsi"/>
                <w:bCs w:val="0"/>
                <w:color w:val="1A2633" w:themeColor="text1"/>
              </w:rPr>
            </w:pPr>
          </w:p>
          <w:p w14:paraId="47067CD6" w14:textId="16288B9C" w:rsidR="0032690E" w:rsidRPr="005D7227" w:rsidRDefault="0032690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</w:tcPr>
          <w:p w14:paraId="5EEFF063" w14:textId="77777777" w:rsidR="000F2DF4" w:rsidRPr="005D7227" w:rsidRDefault="000D2539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Relationship</w:t>
            </w:r>
            <w:r w:rsidR="000F2DF4"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E5ED38" w14:textId="77777777" w:rsidR="000F2DF4" w:rsidRPr="005D7227" w:rsidRDefault="000F2DF4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20EC090E" w14:textId="77777777" w:rsidTr="005D7227">
        <w:trPr>
          <w:trHeight w:val="360"/>
        </w:trPr>
        <w:tc>
          <w:tcPr>
            <w:tcW w:w="990" w:type="dxa"/>
          </w:tcPr>
          <w:p w14:paraId="797A660B" w14:textId="77777777" w:rsidR="000F2DF4" w:rsidRPr="005D7227" w:rsidRDefault="000D2539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Company</w:t>
            </w:r>
            <w:r w:rsidR="004A4198"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43B3D3F" w14:textId="77777777" w:rsidR="000F2DF4" w:rsidRDefault="000F2DF4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  <w:p w14:paraId="67A99EEB" w14:textId="210ABE82" w:rsidR="0032690E" w:rsidRPr="005D7227" w:rsidRDefault="0032690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</w:tcPr>
          <w:p w14:paraId="71427F00" w14:textId="77777777" w:rsidR="000F2DF4" w:rsidRPr="005D7227" w:rsidRDefault="000F2DF4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0F16D7" w14:textId="77777777" w:rsidR="000F2DF4" w:rsidRPr="005D7227" w:rsidRDefault="000F2DF4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775864A6" w14:textId="77777777" w:rsidTr="005D7227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</w:tcPr>
          <w:p w14:paraId="1A24147D" w14:textId="77777777" w:rsidR="00BD103E" w:rsidRPr="00C9216D" w:rsidRDefault="00BD103E" w:rsidP="00490804">
            <w:pPr>
              <w:rPr>
                <w:rFonts w:cstheme="minorHAnsi"/>
                <w:color w:val="1A2633" w:themeColor="text1"/>
              </w:rPr>
            </w:pPr>
            <w:r w:rsidRPr="00C9216D">
              <w:rPr>
                <w:rFonts w:cstheme="minorHAnsi"/>
                <w:color w:val="1A2633" w:themeColor="text1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71EEE4D" w14:textId="77777777" w:rsidR="00BD103E" w:rsidRDefault="00BD103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  <w:p w14:paraId="7532ADF0" w14:textId="240DF93A" w:rsidR="0032690E" w:rsidRPr="005D7227" w:rsidRDefault="0032690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47C8AC" w14:textId="77777777" w:rsidR="00BD103E" w:rsidRPr="005D7227" w:rsidRDefault="00BD103E" w:rsidP="00490804">
            <w:pPr>
              <w:pStyle w:val="Heading4"/>
              <w:rPr>
                <w:rFonts w:cstheme="minorHAnsi"/>
                <w:color w:val="1A2633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EA4B52" w14:textId="77777777" w:rsidR="00BD103E" w:rsidRPr="005D7227" w:rsidRDefault="00BD103E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02225E" w:rsidRPr="005D7227" w14:paraId="5F2615B6" w14:textId="77777777" w:rsidTr="005D7227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</w:tcPr>
          <w:p w14:paraId="106518D9" w14:textId="73B8D2B3" w:rsidR="0002225E" w:rsidRPr="005D7227" w:rsidRDefault="0002225E" w:rsidP="00490804">
            <w:pPr>
              <w:rPr>
                <w:rFonts w:cstheme="minorHAnsi"/>
                <w:color w:val="1A2633" w:themeColor="text1"/>
              </w:rPr>
            </w:pPr>
            <w:r>
              <w:rPr>
                <w:rFonts w:cstheme="minorHAnsi"/>
                <w:color w:val="1A2633" w:themeColor="text1"/>
              </w:rPr>
              <w:t xml:space="preserve">Email: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176E4B2" w14:textId="77777777" w:rsidR="0002225E" w:rsidRDefault="0002225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304C6B" w14:textId="77777777" w:rsidR="0002225E" w:rsidRPr="005D7227" w:rsidRDefault="0002225E" w:rsidP="00490804">
            <w:pPr>
              <w:pStyle w:val="Heading4"/>
              <w:rPr>
                <w:rFonts w:cstheme="minorHAnsi"/>
                <w:color w:val="1A2633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F070D9" w14:textId="77777777" w:rsidR="0002225E" w:rsidRPr="005D7227" w:rsidRDefault="0002225E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5320DEBB" w14:textId="77777777" w:rsidTr="005D7227">
        <w:trPr>
          <w:trHeight w:hRule="exact" w:val="144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A28AC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70569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B74617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08BBFD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24238993" w14:textId="77777777" w:rsidTr="005D7227">
        <w:trPr>
          <w:trHeight w:val="360"/>
        </w:trPr>
        <w:tc>
          <w:tcPr>
            <w:tcW w:w="990" w:type="dxa"/>
            <w:tcBorders>
              <w:top w:val="single" w:sz="4" w:space="0" w:color="auto"/>
            </w:tcBorders>
          </w:tcPr>
          <w:p w14:paraId="2F0D95A9" w14:textId="77777777" w:rsidR="000F2DF4" w:rsidRPr="005D7227" w:rsidRDefault="000F2DF4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Full Name</w:t>
            </w:r>
            <w:r w:rsidR="004A4198"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2C52F4F" w14:textId="77777777" w:rsidR="000F2DF4" w:rsidRDefault="000F2DF4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  <w:p w14:paraId="3733332F" w14:textId="59F40DE0" w:rsidR="0032690E" w:rsidRPr="005D7227" w:rsidRDefault="0032690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3F7428" w14:textId="77777777" w:rsidR="000F2DF4" w:rsidRPr="005D7227" w:rsidRDefault="000D2539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Relationship</w:t>
            </w:r>
            <w:r w:rsidR="000F2DF4"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57F375" w14:textId="77777777" w:rsidR="000F2DF4" w:rsidRPr="005D7227" w:rsidRDefault="000F2DF4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0EA2E350" w14:textId="77777777" w:rsidTr="005D7227">
        <w:trPr>
          <w:trHeight w:val="360"/>
        </w:trPr>
        <w:tc>
          <w:tcPr>
            <w:tcW w:w="990" w:type="dxa"/>
          </w:tcPr>
          <w:p w14:paraId="02619D7B" w14:textId="77777777" w:rsidR="000D2539" w:rsidRPr="005D7227" w:rsidRDefault="000D2539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Company: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B357F57" w14:textId="77777777" w:rsidR="000D2539" w:rsidRDefault="000D2539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  <w:p w14:paraId="75E31953" w14:textId="57E299DC" w:rsidR="0032690E" w:rsidRPr="005D7227" w:rsidRDefault="0032690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</w:tcPr>
          <w:p w14:paraId="244F745A" w14:textId="77777777" w:rsidR="000D2539" w:rsidRPr="005D7227" w:rsidRDefault="000D2539" w:rsidP="00490804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2F5A2B" w14:textId="77777777" w:rsidR="000D2539" w:rsidRPr="005D7227" w:rsidRDefault="000D2539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252E0CE7" w14:textId="77777777" w:rsidTr="005D7227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</w:tcPr>
          <w:p w14:paraId="19F736AD" w14:textId="77777777" w:rsidR="00BD103E" w:rsidRPr="005D7227" w:rsidRDefault="00BD103E" w:rsidP="00490804">
            <w:pPr>
              <w:rPr>
                <w:rFonts w:cstheme="minorHAnsi"/>
                <w:color w:val="1A2633" w:themeColor="text1"/>
              </w:rPr>
            </w:pPr>
            <w:r w:rsidRPr="00E75447">
              <w:rPr>
                <w:rFonts w:cstheme="minorHAnsi"/>
                <w:color w:val="1A2633" w:themeColor="text1"/>
              </w:rPr>
              <w:t>Address</w:t>
            </w:r>
            <w:r w:rsidRPr="005D7227">
              <w:rPr>
                <w:rFonts w:cstheme="minorHAnsi"/>
                <w:color w:val="1A2633" w:themeColor="text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969109E" w14:textId="77777777" w:rsidR="00BD103E" w:rsidRDefault="00BD103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  <w:p w14:paraId="3BF950AE" w14:textId="6EBD2609" w:rsidR="0032690E" w:rsidRPr="005D7227" w:rsidRDefault="0032690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990823" w14:textId="77777777" w:rsidR="00BD103E" w:rsidRPr="005D7227" w:rsidRDefault="00BD103E" w:rsidP="00490804">
            <w:pPr>
              <w:pStyle w:val="Heading4"/>
              <w:rPr>
                <w:rFonts w:cstheme="minorHAnsi"/>
                <w:color w:val="1A2633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DA1A42" w14:textId="77777777" w:rsidR="00BD103E" w:rsidRPr="005D7227" w:rsidRDefault="00BD103E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02225E" w:rsidRPr="005D7227" w14:paraId="04A2EA90" w14:textId="77777777" w:rsidTr="005D7227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</w:tcPr>
          <w:p w14:paraId="4ABB088A" w14:textId="3AC02B6C" w:rsidR="0002225E" w:rsidRPr="005D7227" w:rsidRDefault="0002225E" w:rsidP="00490804">
            <w:pPr>
              <w:rPr>
                <w:rFonts w:cstheme="minorHAnsi"/>
                <w:color w:val="1A2633" w:themeColor="text1"/>
              </w:rPr>
            </w:pPr>
            <w:r>
              <w:rPr>
                <w:rFonts w:cstheme="minorHAnsi"/>
                <w:color w:val="1A2633" w:themeColor="text1"/>
              </w:rPr>
              <w:t>Ema</w:t>
            </w:r>
            <w:r w:rsidR="00DC3BC3">
              <w:rPr>
                <w:rFonts w:cstheme="minorHAnsi"/>
                <w:color w:val="1A2633" w:themeColor="text1"/>
              </w:rPr>
              <w:t>il: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4437299" w14:textId="77777777" w:rsidR="0002225E" w:rsidRDefault="0002225E" w:rsidP="00A211B2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90109B" w14:textId="77777777" w:rsidR="0002225E" w:rsidRPr="005D7227" w:rsidRDefault="0002225E" w:rsidP="00490804">
            <w:pPr>
              <w:pStyle w:val="Heading4"/>
              <w:rPr>
                <w:rFonts w:cstheme="minorHAnsi"/>
                <w:color w:val="1A2633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D9C68C" w14:textId="77777777" w:rsidR="0002225E" w:rsidRPr="005D7227" w:rsidRDefault="0002225E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  <w:tr w:rsidR="00F8779E" w:rsidRPr="005D7227" w14:paraId="696A54FB" w14:textId="77777777" w:rsidTr="005D7227">
        <w:trPr>
          <w:trHeight w:hRule="exact" w:val="144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1B2DC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27A3ED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87444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1453E" w14:textId="77777777" w:rsidR="00D55AFA" w:rsidRPr="005D7227" w:rsidRDefault="00D55AFA" w:rsidP="00330050">
            <w:pPr>
              <w:rPr>
                <w:rFonts w:cstheme="minorHAnsi"/>
                <w:color w:val="1A2633" w:themeColor="text1"/>
              </w:rPr>
            </w:pPr>
          </w:p>
        </w:tc>
      </w:tr>
    </w:tbl>
    <w:p w14:paraId="61BD3335" w14:textId="3FE01E1D" w:rsidR="00C43AC5" w:rsidRPr="005D7227" w:rsidRDefault="00C9216D" w:rsidP="005D7282">
      <w:pPr>
        <w:pStyle w:val="Heading2"/>
        <w:shd w:val="clear" w:color="auto" w:fill="1A2633"/>
        <w:tabs>
          <w:tab w:val="left" w:pos="3000"/>
          <w:tab w:val="left" w:pos="3195"/>
          <w:tab w:val="center" w:pos="5400"/>
        </w:tabs>
        <w:rPr>
          <w:rFonts w:asciiTheme="minorHAnsi" w:hAnsiTheme="minorHAnsi" w:cstheme="minorHAnsi"/>
          <w:color w:val="1A2633" w:themeColor="text1"/>
        </w:rPr>
      </w:pPr>
      <w:r>
        <w:rPr>
          <w:rFonts w:asciiTheme="minorHAnsi" w:hAnsiTheme="minorHAnsi" w:cstheme="minorHAnsi"/>
        </w:rPr>
        <w:lastRenderedPageBreak/>
        <w:t>PERSONAL</w:t>
      </w:r>
      <w:r w:rsidR="00C43AC5" w:rsidRPr="00C30918">
        <w:rPr>
          <w:rFonts w:asciiTheme="minorHAnsi" w:hAnsiTheme="minorHAnsi" w:cstheme="minorHAnsi"/>
        </w:rPr>
        <w:t xml:space="preserve"> </w:t>
      </w:r>
      <w:r w:rsidR="00C43AC5" w:rsidRPr="005D7227">
        <w:rPr>
          <w:rFonts w:asciiTheme="minorHAnsi" w:hAnsiTheme="minorHAnsi" w:cstheme="minorHAnsi"/>
          <w:color w:val="1A2633" w:themeColor="text1"/>
        </w:rPr>
        <w:t>Statement</w:t>
      </w:r>
    </w:p>
    <w:p w14:paraId="192CAB88" w14:textId="54490684" w:rsidR="00C43AC5" w:rsidRPr="005D7227" w:rsidRDefault="00C43AC5" w:rsidP="00490804">
      <w:pPr>
        <w:pStyle w:val="Italic"/>
        <w:rPr>
          <w:rFonts w:cstheme="minorHAnsi"/>
          <w:i w:val="0"/>
          <w:iCs/>
          <w:color w:val="1A2633" w:themeColor="text1"/>
        </w:rPr>
      </w:pPr>
      <w:r w:rsidRPr="005D7227">
        <w:rPr>
          <w:rFonts w:cstheme="minorHAnsi"/>
          <w:i w:val="0"/>
          <w:iCs/>
          <w:color w:val="1A2633" w:themeColor="text1"/>
        </w:rPr>
        <w:t xml:space="preserve">Bridgepoint Fellows </w:t>
      </w:r>
      <w:r w:rsidR="00F0300B">
        <w:rPr>
          <w:rFonts w:cstheme="minorHAnsi"/>
          <w:i w:val="0"/>
          <w:iCs/>
          <w:color w:val="1A2633" w:themeColor="text1"/>
        </w:rPr>
        <w:t>aims to</w:t>
      </w:r>
      <w:r w:rsidR="00641CAE">
        <w:rPr>
          <w:rFonts w:cstheme="minorHAnsi"/>
          <w:i w:val="0"/>
          <w:iCs/>
          <w:color w:val="1A2633" w:themeColor="text1"/>
        </w:rPr>
        <w:t xml:space="preserve"> educate high school students about the </w:t>
      </w:r>
      <w:r w:rsidR="00C521AC">
        <w:rPr>
          <w:rFonts w:cstheme="minorHAnsi"/>
          <w:i w:val="0"/>
          <w:iCs/>
          <w:color w:val="1A2633" w:themeColor="text1"/>
        </w:rPr>
        <w:t>world of investment banking</w:t>
      </w:r>
      <w:r w:rsidRPr="005D7227">
        <w:rPr>
          <w:rFonts w:cstheme="minorHAnsi"/>
          <w:i w:val="0"/>
          <w:iCs/>
          <w:color w:val="1A2633" w:themeColor="text1"/>
        </w:rPr>
        <w:t xml:space="preserve">. </w:t>
      </w:r>
      <w:r w:rsidR="00DA4CF9">
        <w:rPr>
          <w:rFonts w:cstheme="minorHAnsi"/>
          <w:i w:val="0"/>
          <w:iCs/>
          <w:color w:val="1A2633" w:themeColor="text1"/>
        </w:rPr>
        <w:t xml:space="preserve">In less than </w:t>
      </w:r>
      <w:r w:rsidR="000140DB">
        <w:rPr>
          <w:rFonts w:cstheme="minorHAnsi"/>
          <w:i w:val="0"/>
          <w:iCs/>
          <w:color w:val="1A2633" w:themeColor="text1"/>
        </w:rPr>
        <w:t>1,000 words</w:t>
      </w:r>
      <w:r w:rsidR="001477E4" w:rsidRPr="005D7227">
        <w:rPr>
          <w:rFonts w:cstheme="minorHAnsi"/>
          <w:i w:val="0"/>
          <w:iCs/>
          <w:color w:val="1A2633" w:themeColor="text1"/>
        </w:rPr>
        <w:t>,</w:t>
      </w:r>
      <w:r w:rsidRPr="005D7227">
        <w:rPr>
          <w:rFonts w:cstheme="minorHAnsi"/>
          <w:i w:val="0"/>
          <w:iCs/>
          <w:color w:val="1A2633" w:themeColor="text1"/>
        </w:rPr>
        <w:t xml:space="preserve"> </w:t>
      </w:r>
      <w:r w:rsidR="00412A86">
        <w:rPr>
          <w:rFonts w:cstheme="minorHAnsi"/>
          <w:i w:val="0"/>
          <w:iCs/>
          <w:color w:val="1A2633" w:themeColor="text1"/>
        </w:rPr>
        <w:t>please</w:t>
      </w:r>
      <w:r w:rsidRPr="005D7227">
        <w:rPr>
          <w:rFonts w:cstheme="minorHAnsi"/>
          <w:i w:val="0"/>
          <w:iCs/>
          <w:color w:val="1A2633" w:themeColor="text1"/>
        </w:rPr>
        <w:t xml:space="preserve"> </w:t>
      </w:r>
      <w:r w:rsidR="001477E4" w:rsidRPr="005D7227">
        <w:rPr>
          <w:rFonts w:cstheme="minorHAnsi"/>
          <w:i w:val="0"/>
          <w:iCs/>
          <w:color w:val="1A2633" w:themeColor="text1"/>
        </w:rPr>
        <w:t xml:space="preserve">complete a personal statement </w:t>
      </w:r>
      <w:r w:rsidR="00FA1FA5">
        <w:rPr>
          <w:rFonts w:cstheme="minorHAnsi"/>
          <w:i w:val="0"/>
          <w:iCs/>
          <w:color w:val="1A2633" w:themeColor="text1"/>
        </w:rPr>
        <w:t xml:space="preserve">that </w:t>
      </w:r>
      <w:r w:rsidR="00E719B5">
        <w:rPr>
          <w:rFonts w:cstheme="minorHAnsi"/>
          <w:i w:val="0"/>
          <w:iCs/>
          <w:color w:val="1A2633" w:themeColor="text1"/>
        </w:rPr>
        <w:t xml:space="preserve">helps us understand your story. </w:t>
      </w:r>
      <w:r w:rsidR="00191121">
        <w:rPr>
          <w:rFonts w:cstheme="minorHAnsi"/>
          <w:i w:val="0"/>
          <w:iCs/>
          <w:color w:val="1A2633" w:themeColor="text1"/>
        </w:rPr>
        <w:t>Tell us about</w:t>
      </w:r>
      <w:r w:rsidR="00E719B5">
        <w:rPr>
          <w:rFonts w:cstheme="minorHAnsi"/>
          <w:i w:val="0"/>
          <w:iCs/>
          <w:color w:val="1A2633" w:themeColor="text1"/>
        </w:rPr>
        <w:t xml:space="preserve"> </w:t>
      </w:r>
      <w:r w:rsidR="00B526A3">
        <w:rPr>
          <w:rFonts w:cstheme="minorHAnsi"/>
          <w:i w:val="0"/>
          <w:iCs/>
          <w:color w:val="1A2633" w:themeColor="text1"/>
        </w:rPr>
        <w:t>your</w:t>
      </w:r>
      <w:r w:rsidR="00FA1FA5">
        <w:rPr>
          <w:rFonts w:cstheme="minorHAnsi"/>
          <w:i w:val="0"/>
          <w:iCs/>
          <w:color w:val="1A2633" w:themeColor="text1"/>
        </w:rPr>
        <w:t xml:space="preserve"> background,</w:t>
      </w:r>
      <w:r w:rsidR="001477E4" w:rsidRPr="005D7227">
        <w:rPr>
          <w:rFonts w:cstheme="minorHAnsi"/>
          <w:i w:val="0"/>
          <w:iCs/>
          <w:color w:val="1A2633" w:themeColor="text1"/>
        </w:rPr>
        <w:t xml:space="preserve"> </w:t>
      </w:r>
      <w:r w:rsidR="00A9396B">
        <w:rPr>
          <w:rFonts w:cstheme="minorHAnsi"/>
          <w:i w:val="0"/>
          <w:iCs/>
          <w:color w:val="1A2633" w:themeColor="text1"/>
        </w:rPr>
        <w:t>volunteer</w:t>
      </w:r>
      <w:r w:rsidR="00EF74E6">
        <w:rPr>
          <w:rFonts w:cstheme="minorHAnsi"/>
          <w:i w:val="0"/>
          <w:iCs/>
          <w:color w:val="1A2633" w:themeColor="text1"/>
        </w:rPr>
        <w:t xml:space="preserve"> </w:t>
      </w:r>
      <w:r w:rsidR="0094106C">
        <w:rPr>
          <w:rFonts w:cstheme="minorHAnsi"/>
          <w:i w:val="0"/>
          <w:iCs/>
          <w:color w:val="1A2633" w:themeColor="text1"/>
        </w:rPr>
        <w:t xml:space="preserve">efforts in the last 12-24 months, </w:t>
      </w:r>
      <w:r w:rsidR="00AA0A36">
        <w:rPr>
          <w:rFonts w:cstheme="minorHAnsi"/>
          <w:i w:val="0"/>
          <w:iCs/>
          <w:color w:val="1A2633" w:themeColor="text1"/>
        </w:rPr>
        <w:t xml:space="preserve">why </w:t>
      </w:r>
      <w:r w:rsidR="00191121">
        <w:rPr>
          <w:rFonts w:cstheme="minorHAnsi"/>
          <w:i w:val="0"/>
          <w:iCs/>
          <w:color w:val="1A2633" w:themeColor="text1"/>
        </w:rPr>
        <w:t xml:space="preserve">you’re </w:t>
      </w:r>
      <w:r w:rsidR="00FE624A" w:rsidRPr="005D7227">
        <w:rPr>
          <w:rFonts w:cstheme="minorHAnsi"/>
          <w:i w:val="0"/>
          <w:iCs/>
          <w:color w:val="1A2633" w:themeColor="text1"/>
        </w:rPr>
        <w:t>interest</w:t>
      </w:r>
      <w:r w:rsidR="00191121">
        <w:rPr>
          <w:rFonts w:cstheme="minorHAnsi"/>
          <w:i w:val="0"/>
          <w:iCs/>
          <w:color w:val="1A2633" w:themeColor="text1"/>
        </w:rPr>
        <w:t>ed</w:t>
      </w:r>
      <w:r w:rsidR="00FE624A" w:rsidRPr="005D7227">
        <w:rPr>
          <w:rFonts w:cstheme="minorHAnsi"/>
          <w:i w:val="0"/>
          <w:iCs/>
          <w:color w:val="1A2633" w:themeColor="text1"/>
        </w:rPr>
        <w:t xml:space="preserve"> in becoming a Bridgepoint Fellow</w:t>
      </w:r>
      <w:r w:rsidR="00FA1FA5">
        <w:rPr>
          <w:rFonts w:cstheme="minorHAnsi"/>
          <w:i w:val="0"/>
          <w:iCs/>
          <w:color w:val="1A2633" w:themeColor="text1"/>
        </w:rPr>
        <w:t xml:space="preserve"> and </w:t>
      </w:r>
      <w:r w:rsidR="00BC0957">
        <w:rPr>
          <w:rFonts w:cstheme="minorHAnsi"/>
          <w:i w:val="0"/>
          <w:iCs/>
          <w:color w:val="1A2633" w:themeColor="text1"/>
        </w:rPr>
        <w:t>why</w:t>
      </w:r>
      <w:r w:rsidR="002E7005">
        <w:rPr>
          <w:rFonts w:cstheme="minorHAnsi"/>
          <w:i w:val="0"/>
          <w:iCs/>
          <w:color w:val="1A2633" w:themeColor="text1"/>
        </w:rPr>
        <w:t xml:space="preserve"> </w:t>
      </w:r>
      <w:r w:rsidR="00191121">
        <w:rPr>
          <w:rFonts w:cstheme="minorHAnsi"/>
          <w:i w:val="0"/>
          <w:iCs/>
          <w:color w:val="1A2633" w:themeColor="text1"/>
        </w:rPr>
        <w:t>you</w:t>
      </w:r>
      <w:r w:rsidR="00191121" w:rsidRPr="005D7227">
        <w:rPr>
          <w:rFonts w:cstheme="minorHAnsi"/>
          <w:i w:val="0"/>
          <w:iCs/>
          <w:color w:val="1A2633" w:themeColor="text1"/>
        </w:rPr>
        <w:t xml:space="preserve"> </w:t>
      </w:r>
      <w:r w:rsidR="00191121">
        <w:rPr>
          <w:rFonts w:cstheme="minorHAnsi"/>
          <w:i w:val="0"/>
          <w:iCs/>
          <w:color w:val="1A2633" w:themeColor="text1"/>
        </w:rPr>
        <w:t>should</w:t>
      </w:r>
      <w:r w:rsidR="00191121" w:rsidRPr="005D7227">
        <w:rPr>
          <w:rFonts w:cstheme="minorHAnsi"/>
          <w:i w:val="0"/>
          <w:iCs/>
          <w:color w:val="1A2633" w:themeColor="text1"/>
        </w:rPr>
        <w:t xml:space="preserve"> </w:t>
      </w:r>
      <w:r w:rsidR="00191121">
        <w:rPr>
          <w:rFonts w:cstheme="minorHAnsi"/>
          <w:i w:val="0"/>
          <w:iCs/>
          <w:color w:val="1A2633" w:themeColor="text1"/>
        </w:rPr>
        <w:t>be chosen</w:t>
      </w:r>
      <w:r w:rsidR="00A07EF0">
        <w:rPr>
          <w:rFonts w:cstheme="minorHAnsi"/>
          <w:i w:val="0"/>
          <w:iCs/>
          <w:color w:val="1A2633" w:themeColor="text1"/>
        </w:rPr>
        <w:t xml:space="preserve"> for</w:t>
      </w:r>
      <w:r w:rsidR="00FE624A" w:rsidRPr="005D7227">
        <w:rPr>
          <w:rFonts w:cstheme="minorHAnsi"/>
          <w:i w:val="0"/>
          <w:iCs/>
          <w:color w:val="1A2633" w:themeColor="text1"/>
        </w:rPr>
        <w:t xml:space="preserve"> this opportunity. As a purpose driven investment bank, w</w:t>
      </w:r>
      <w:r w:rsidR="008E2FB8" w:rsidRPr="005D7227">
        <w:rPr>
          <w:rFonts w:cstheme="minorHAnsi"/>
          <w:i w:val="0"/>
          <w:iCs/>
          <w:color w:val="1A2633" w:themeColor="text1"/>
        </w:rPr>
        <w:t xml:space="preserve">e are excited to learn more about </w:t>
      </w:r>
      <w:r w:rsidR="00A07EF0">
        <w:rPr>
          <w:rFonts w:cstheme="minorHAnsi"/>
          <w:i w:val="0"/>
          <w:iCs/>
          <w:color w:val="1A2633" w:themeColor="text1"/>
        </w:rPr>
        <w:t xml:space="preserve">you, </w:t>
      </w:r>
      <w:r w:rsidR="00AC7822">
        <w:rPr>
          <w:rFonts w:cstheme="minorHAnsi"/>
          <w:i w:val="0"/>
          <w:iCs/>
          <w:color w:val="1A2633" w:themeColor="text1"/>
        </w:rPr>
        <w:t>your interest in investment banking and how we as a firm can help you achieve those goals</w:t>
      </w:r>
      <w:r w:rsidR="008E2FB8" w:rsidRPr="005D7227">
        <w:rPr>
          <w:rFonts w:cstheme="minorHAnsi"/>
          <w:i w:val="0"/>
          <w:iCs/>
          <w:color w:val="1A2633" w:themeColor="text1"/>
        </w:rPr>
        <w:t xml:space="preserve">. </w:t>
      </w:r>
    </w:p>
    <w:p w14:paraId="2D967039" w14:textId="77777777" w:rsidR="00C43AC5" w:rsidRPr="005D7227" w:rsidRDefault="00C43AC5" w:rsidP="00490804">
      <w:pPr>
        <w:pStyle w:val="Italic"/>
        <w:rPr>
          <w:rFonts w:cstheme="minorHAnsi"/>
          <w:color w:val="1A2633" w:themeColor="text1"/>
        </w:rPr>
      </w:pPr>
    </w:p>
    <w:p w14:paraId="1142B61C" w14:textId="272A88C9" w:rsidR="00871876" w:rsidRDefault="00871876" w:rsidP="00490804">
      <w:pPr>
        <w:pStyle w:val="Italic"/>
        <w:rPr>
          <w:rFonts w:cstheme="minorHAnsi"/>
          <w:color w:val="1A2633" w:themeColor="text1"/>
        </w:rPr>
      </w:pPr>
      <w:r w:rsidRPr="005D7227">
        <w:rPr>
          <w:rFonts w:cstheme="minorHAnsi"/>
          <w:color w:val="1A2633" w:themeColor="text1"/>
        </w:rPr>
        <w:t xml:space="preserve">I certify that my answers are true and complete to the best of my knowledge. </w:t>
      </w:r>
    </w:p>
    <w:p w14:paraId="25CE5911" w14:textId="77777777" w:rsidR="005D20F2" w:rsidRPr="005D7227" w:rsidRDefault="005D20F2" w:rsidP="00490804">
      <w:pPr>
        <w:pStyle w:val="Italic"/>
        <w:rPr>
          <w:rFonts w:cstheme="minorHAnsi"/>
          <w:color w:val="1A2633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1"/>
        <w:gridCol w:w="6672"/>
        <w:gridCol w:w="722"/>
        <w:gridCol w:w="2345"/>
      </w:tblGrid>
      <w:tr w:rsidR="00F8779E" w:rsidRPr="005D7227" w14:paraId="12BD494E" w14:textId="77777777" w:rsidTr="005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47511BA0" w14:textId="77777777" w:rsidR="000D2539" w:rsidRPr="005D7227" w:rsidRDefault="000D2539" w:rsidP="00490804">
            <w:pPr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Signature: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0D9D9F98" w14:textId="77777777" w:rsidR="000D2539" w:rsidRPr="005D7227" w:rsidRDefault="000D2539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  <w:tc>
          <w:tcPr>
            <w:tcW w:w="674" w:type="dxa"/>
          </w:tcPr>
          <w:p w14:paraId="73005538" w14:textId="77777777" w:rsidR="000D2539" w:rsidRPr="005D7227" w:rsidRDefault="000D2539" w:rsidP="00C92A3C">
            <w:pPr>
              <w:pStyle w:val="Heading4"/>
              <w:rPr>
                <w:rFonts w:cstheme="minorHAnsi"/>
                <w:color w:val="1A2633" w:themeColor="text1"/>
              </w:rPr>
            </w:pPr>
            <w:r w:rsidRPr="005D7227">
              <w:rPr>
                <w:rFonts w:cstheme="minorHAnsi"/>
                <w:color w:val="1A2633" w:themeColor="text1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ED23EBA" w14:textId="77777777" w:rsidR="000D2539" w:rsidRPr="005D7227" w:rsidRDefault="000D2539" w:rsidP="00682C69">
            <w:pPr>
              <w:pStyle w:val="FieldText"/>
              <w:rPr>
                <w:rFonts w:cstheme="minorHAnsi"/>
                <w:color w:val="1A2633" w:themeColor="text1"/>
              </w:rPr>
            </w:pPr>
          </w:p>
        </w:tc>
      </w:tr>
    </w:tbl>
    <w:p w14:paraId="02B1DFD3" w14:textId="7073036D" w:rsidR="005F6E87" w:rsidRDefault="005F6E87" w:rsidP="004E34C6">
      <w:pPr>
        <w:rPr>
          <w:rFonts w:cstheme="minorHAnsi"/>
        </w:rPr>
      </w:pPr>
    </w:p>
    <w:p w14:paraId="07574E75" w14:textId="3B699AAC" w:rsidR="006446E5" w:rsidRDefault="006446E5" w:rsidP="004E34C6">
      <w:pPr>
        <w:rPr>
          <w:rFonts w:cstheme="minorHAnsi"/>
        </w:rPr>
      </w:pPr>
    </w:p>
    <w:p w14:paraId="52F1ECBE" w14:textId="2166DD87" w:rsidR="006446E5" w:rsidRPr="00C30918" w:rsidRDefault="00C9216D" w:rsidP="005D7282">
      <w:pPr>
        <w:pStyle w:val="Heading2"/>
        <w:shd w:val="clear" w:color="auto" w:fill="1A26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</w:t>
      </w:r>
      <w:r w:rsidR="006446E5" w:rsidRPr="00C30918"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</w:rPr>
        <w:t>SUBMISSION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0"/>
        <w:gridCol w:w="226"/>
        <w:gridCol w:w="877"/>
        <w:gridCol w:w="877"/>
      </w:tblGrid>
      <w:tr w:rsidR="00B636BF" w:rsidRPr="00B636BF" w14:paraId="31653FDC" w14:textId="77777777" w:rsidTr="00B6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820" w:type="dxa"/>
          </w:tcPr>
          <w:p w14:paraId="083CBFC1" w14:textId="5CF39C49" w:rsidR="00B636BF" w:rsidRDefault="00B636BF" w:rsidP="000848CA">
            <w:pPr>
              <w:pStyle w:val="FieldText"/>
              <w:rPr>
                <w:rFonts w:cstheme="minorHAnsi"/>
                <w:b w:val="0"/>
                <w:color w:val="1A2633" w:themeColor="text1"/>
                <w:sz w:val="22"/>
                <w:szCs w:val="22"/>
              </w:rPr>
            </w:pPr>
            <w:r w:rsidRPr="00B636BF">
              <w:rPr>
                <w:rFonts w:cstheme="minorHAnsi"/>
                <w:bCs w:val="0"/>
                <w:color w:val="1A2633" w:themeColor="text1"/>
                <w:sz w:val="22"/>
                <w:szCs w:val="22"/>
              </w:rPr>
              <w:t>Application Due Date</w:t>
            </w:r>
            <w:r w:rsidRPr="00B636BF"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t xml:space="preserve">: Friday, September </w:t>
            </w:r>
            <w:r w:rsidR="00C90DAE"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t>2</w:t>
            </w:r>
            <w:r w:rsidR="009C5227"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t>9</w:t>
            </w:r>
            <w:r w:rsidRPr="00B636BF"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t>, 202</w:t>
            </w:r>
            <w:r w:rsidR="009C5227"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t>3</w:t>
            </w:r>
          </w:p>
          <w:p w14:paraId="4A63D595" w14:textId="15AC4AB9" w:rsidR="005D7282" w:rsidRDefault="005D7282" w:rsidP="000848CA">
            <w:pPr>
              <w:pStyle w:val="FieldText"/>
              <w:rPr>
                <w:rFonts w:cstheme="minorHAnsi"/>
                <w:b w:val="0"/>
                <w:color w:val="1A2633" w:themeColor="text1"/>
                <w:sz w:val="22"/>
                <w:szCs w:val="22"/>
              </w:rPr>
            </w:pPr>
            <w:r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t>If sending your application via mail, please send to:</w:t>
            </w:r>
            <w:r>
              <w:rPr>
                <w:rFonts w:cstheme="minorHAnsi"/>
                <w:b w:val="0"/>
                <w:bCs w:val="0"/>
                <w:color w:val="1A2633" w:themeColor="text1"/>
                <w:sz w:val="22"/>
                <w:szCs w:val="22"/>
              </w:rPr>
              <w:br/>
            </w:r>
          </w:p>
          <w:p w14:paraId="39DE695D" w14:textId="77777777" w:rsidR="005D7282" w:rsidRPr="005D7282" w:rsidRDefault="005D7282" w:rsidP="005D7282">
            <w:pPr>
              <w:pStyle w:val="FieldText"/>
              <w:jc w:val="center"/>
              <w:rPr>
                <w:rFonts w:cstheme="minorHAnsi"/>
                <w:b w:val="0"/>
                <w:color w:val="1A2633" w:themeColor="text1"/>
                <w:sz w:val="22"/>
                <w:szCs w:val="22"/>
              </w:rPr>
            </w:pPr>
            <w:r w:rsidRPr="005D7282">
              <w:rPr>
                <w:rFonts w:cstheme="minorHAnsi"/>
                <w:b w:val="0"/>
                <w:color w:val="1A2633" w:themeColor="text1"/>
                <w:sz w:val="22"/>
                <w:szCs w:val="22"/>
              </w:rPr>
              <w:t>Bridgepoint Investment Banking</w:t>
            </w:r>
          </w:p>
          <w:p w14:paraId="356A00DD" w14:textId="77777777" w:rsidR="005D7282" w:rsidRPr="005D7282" w:rsidRDefault="005D7282" w:rsidP="005D7282">
            <w:pPr>
              <w:pStyle w:val="FieldText"/>
              <w:jc w:val="center"/>
              <w:rPr>
                <w:rFonts w:cstheme="minorHAnsi"/>
                <w:b w:val="0"/>
                <w:color w:val="1A2633" w:themeColor="text1"/>
                <w:sz w:val="22"/>
                <w:szCs w:val="22"/>
              </w:rPr>
            </w:pPr>
            <w:r w:rsidRPr="005D7282">
              <w:rPr>
                <w:rFonts w:cstheme="minorHAnsi"/>
                <w:b w:val="0"/>
                <w:color w:val="1A2633" w:themeColor="text1"/>
                <w:sz w:val="22"/>
                <w:szCs w:val="22"/>
              </w:rPr>
              <w:t>1299 Farnam St., Suite 1550</w:t>
            </w:r>
          </w:p>
          <w:p w14:paraId="1B693FFE" w14:textId="40A5048C" w:rsidR="005D7282" w:rsidRPr="00B636BF" w:rsidRDefault="005D7282" w:rsidP="005D7282">
            <w:pPr>
              <w:pStyle w:val="FieldText"/>
              <w:jc w:val="center"/>
              <w:rPr>
                <w:rFonts w:cstheme="minorHAnsi"/>
                <w:bCs w:val="0"/>
                <w:color w:val="1A2633" w:themeColor="text1"/>
                <w:sz w:val="22"/>
                <w:szCs w:val="22"/>
              </w:rPr>
            </w:pPr>
            <w:r w:rsidRPr="005D7282">
              <w:rPr>
                <w:rFonts w:cstheme="minorHAnsi"/>
                <w:b w:val="0"/>
                <w:color w:val="1A2633" w:themeColor="text1"/>
                <w:sz w:val="22"/>
                <w:szCs w:val="22"/>
              </w:rPr>
              <w:t>Omaha, NE 68102</w:t>
            </w:r>
          </w:p>
        </w:tc>
        <w:tc>
          <w:tcPr>
            <w:tcW w:w="226" w:type="dxa"/>
          </w:tcPr>
          <w:p w14:paraId="2FC8BF54" w14:textId="77777777" w:rsidR="00B636BF" w:rsidRPr="00B636BF" w:rsidRDefault="00B636BF" w:rsidP="000848CA">
            <w:pPr>
              <w:pStyle w:val="FieldText"/>
              <w:rPr>
                <w:rFonts w:cstheme="minorHAnsi"/>
                <w:bCs w:val="0"/>
                <w:color w:val="1A2633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4360BB01" w14:textId="77777777" w:rsidR="00B636BF" w:rsidRPr="00B636BF" w:rsidRDefault="00B636BF" w:rsidP="000848CA">
            <w:pPr>
              <w:pStyle w:val="FieldText"/>
              <w:rPr>
                <w:rFonts w:cstheme="minorHAnsi"/>
                <w:bCs w:val="0"/>
                <w:color w:val="1A2633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70F2E5C2" w14:textId="77777777" w:rsidR="00B636BF" w:rsidRPr="00B636BF" w:rsidRDefault="00B636BF" w:rsidP="000848CA">
            <w:pPr>
              <w:pStyle w:val="FieldText"/>
              <w:rPr>
                <w:rFonts w:cstheme="minorHAnsi"/>
                <w:bCs w:val="0"/>
                <w:color w:val="1A2633" w:themeColor="text1"/>
                <w:sz w:val="22"/>
                <w:szCs w:val="22"/>
              </w:rPr>
            </w:pPr>
          </w:p>
        </w:tc>
      </w:tr>
    </w:tbl>
    <w:p w14:paraId="1D17C70F" w14:textId="78A3DC06" w:rsidR="00B636BF" w:rsidRPr="00B636BF" w:rsidRDefault="00B636BF" w:rsidP="00480420">
      <w:pPr>
        <w:rPr>
          <w:rFonts w:cstheme="minorHAnsi"/>
          <w:b/>
          <w:color w:val="1A2633" w:themeColor="text1"/>
          <w:sz w:val="22"/>
          <w:szCs w:val="22"/>
        </w:rPr>
      </w:pPr>
    </w:p>
    <w:p w14:paraId="4AD83E67" w14:textId="0293515A" w:rsidR="00B636BF" w:rsidRPr="00B636BF" w:rsidRDefault="00B636BF" w:rsidP="00B636BF">
      <w:pPr>
        <w:pStyle w:val="FieldText"/>
        <w:rPr>
          <w:rFonts w:cstheme="minorHAnsi"/>
          <w:color w:val="1A2633" w:themeColor="text1"/>
          <w:sz w:val="22"/>
          <w:szCs w:val="22"/>
        </w:rPr>
      </w:pPr>
      <w:r w:rsidRPr="00B636BF">
        <w:rPr>
          <w:rFonts w:cstheme="minorHAnsi"/>
          <w:color w:val="1A2633" w:themeColor="text1"/>
          <w:sz w:val="22"/>
          <w:szCs w:val="22"/>
        </w:rPr>
        <w:t xml:space="preserve">Program </w:t>
      </w:r>
      <w:r w:rsidR="002945F7">
        <w:rPr>
          <w:rFonts w:cstheme="minorHAnsi"/>
          <w:color w:val="1A2633" w:themeColor="text1"/>
          <w:sz w:val="22"/>
          <w:szCs w:val="22"/>
        </w:rPr>
        <w:t>Start</w:t>
      </w:r>
      <w:r w:rsidRPr="00B636BF">
        <w:rPr>
          <w:rFonts w:cstheme="minorHAnsi"/>
          <w:color w:val="1A2633" w:themeColor="text1"/>
          <w:sz w:val="22"/>
          <w:szCs w:val="22"/>
        </w:rPr>
        <w:t xml:space="preserve"> Date</w:t>
      </w:r>
      <w:r w:rsidRPr="00B636BF">
        <w:rPr>
          <w:rFonts w:cstheme="minorHAnsi"/>
          <w:b w:val="0"/>
          <w:bCs/>
          <w:color w:val="1A2633" w:themeColor="text1"/>
          <w:sz w:val="22"/>
          <w:szCs w:val="22"/>
        </w:rPr>
        <w:t xml:space="preserve">: </w:t>
      </w:r>
      <w:r w:rsidR="005F6F0D">
        <w:rPr>
          <w:rFonts w:cstheme="minorHAnsi"/>
          <w:b w:val="0"/>
          <w:bCs/>
          <w:color w:val="1A2633" w:themeColor="text1"/>
          <w:sz w:val="22"/>
          <w:szCs w:val="22"/>
        </w:rPr>
        <w:t>Monday</w:t>
      </w:r>
      <w:r w:rsidRPr="00B636BF">
        <w:rPr>
          <w:rFonts w:cstheme="minorHAnsi"/>
          <w:b w:val="0"/>
          <w:bCs/>
          <w:color w:val="1A2633" w:themeColor="text1"/>
          <w:sz w:val="22"/>
          <w:szCs w:val="22"/>
        </w:rPr>
        <w:t xml:space="preserve">, </w:t>
      </w:r>
      <w:r w:rsidR="005F6F0D">
        <w:rPr>
          <w:rFonts w:cstheme="minorHAnsi"/>
          <w:b w:val="0"/>
          <w:bCs/>
          <w:color w:val="1A2633" w:themeColor="text1"/>
          <w:sz w:val="22"/>
          <w:szCs w:val="22"/>
        </w:rPr>
        <w:t xml:space="preserve">October </w:t>
      </w:r>
      <w:r w:rsidR="00096277">
        <w:rPr>
          <w:rFonts w:cstheme="minorHAnsi"/>
          <w:b w:val="0"/>
          <w:bCs/>
          <w:color w:val="1A2633" w:themeColor="text1"/>
          <w:sz w:val="22"/>
          <w:szCs w:val="22"/>
        </w:rPr>
        <w:t>2</w:t>
      </w:r>
      <w:r w:rsidR="003C66E0">
        <w:rPr>
          <w:rFonts w:cstheme="minorHAnsi"/>
          <w:b w:val="0"/>
          <w:bCs/>
          <w:color w:val="1A2633" w:themeColor="text1"/>
          <w:sz w:val="22"/>
          <w:szCs w:val="22"/>
        </w:rPr>
        <w:t>3</w:t>
      </w:r>
      <w:r w:rsidRPr="00B636BF">
        <w:rPr>
          <w:rFonts w:cstheme="minorHAnsi"/>
          <w:b w:val="0"/>
          <w:bCs/>
          <w:color w:val="1A2633" w:themeColor="text1"/>
          <w:sz w:val="22"/>
          <w:szCs w:val="22"/>
        </w:rPr>
        <w:t>, 202</w:t>
      </w:r>
      <w:r w:rsidR="003C66E0">
        <w:rPr>
          <w:rFonts w:cstheme="minorHAnsi"/>
          <w:b w:val="0"/>
          <w:bCs/>
          <w:color w:val="1A2633" w:themeColor="text1"/>
          <w:sz w:val="22"/>
          <w:szCs w:val="22"/>
        </w:rPr>
        <w:t>3</w:t>
      </w:r>
    </w:p>
    <w:p w14:paraId="1412625C" w14:textId="77777777" w:rsidR="00B636BF" w:rsidRPr="00B636BF" w:rsidRDefault="00B636BF" w:rsidP="00480420">
      <w:pPr>
        <w:rPr>
          <w:rFonts w:cstheme="minorHAnsi"/>
          <w:b/>
          <w:color w:val="1A2633" w:themeColor="text1"/>
          <w:sz w:val="22"/>
          <w:szCs w:val="22"/>
        </w:rPr>
      </w:pPr>
    </w:p>
    <w:p w14:paraId="335FA0DF" w14:textId="1EC51E32" w:rsidR="00B636BF" w:rsidRPr="00B636BF" w:rsidRDefault="00B636BF" w:rsidP="00B636BF">
      <w:pPr>
        <w:pStyle w:val="FieldText"/>
        <w:rPr>
          <w:rFonts w:cstheme="minorHAnsi"/>
          <w:color w:val="1A2633" w:themeColor="text1"/>
          <w:sz w:val="22"/>
          <w:szCs w:val="22"/>
        </w:rPr>
      </w:pPr>
      <w:r>
        <w:rPr>
          <w:rFonts w:cstheme="minorHAnsi"/>
          <w:color w:val="1A2633" w:themeColor="text1"/>
          <w:sz w:val="22"/>
          <w:szCs w:val="22"/>
        </w:rPr>
        <w:t>Program End Date</w:t>
      </w:r>
      <w:r w:rsidRPr="00B636BF">
        <w:rPr>
          <w:rFonts w:cstheme="minorHAnsi"/>
          <w:b w:val="0"/>
          <w:bCs/>
          <w:color w:val="1A2633" w:themeColor="text1"/>
          <w:sz w:val="22"/>
          <w:szCs w:val="22"/>
        </w:rPr>
        <w:t xml:space="preserve">: </w:t>
      </w:r>
      <w:r w:rsidR="00A9186A">
        <w:rPr>
          <w:rFonts w:cstheme="minorHAnsi"/>
          <w:b w:val="0"/>
          <w:bCs/>
          <w:color w:val="1A2633" w:themeColor="text1"/>
          <w:sz w:val="22"/>
          <w:szCs w:val="22"/>
        </w:rPr>
        <w:t>Friday</w:t>
      </w:r>
      <w:r w:rsidRPr="00B636BF">
        <w:rPr>
          <w:rFonts w:cstheme="minorHAnsi"/>
          <w:b w:val="0"/>
          <w:bCs/>
          <w:color w:val="1A2633" w:themeColor="text1"/>
          <w:sz w:val="22"/>
          <w:szCs w:val="22"/>
        </w:rPr>
        <w:t xml:space="preserve">, </w:t>
      </w:r>
      <w:r w:rsidR="00A9186A">
        <w:rPr>
          <w:rFonts w:cstheme="minorHAnsi"/>
          <w:b w:val="0"/>
          <w:bCs/>
          <w:color w:val="1A2633" w:themeColor="text1"/>
          <w:sz w:val="22"/>
          <w:szCs w:val="22"/>
        </w:rPr>
        <w:t xml:space="preserve">June </w:t>
      </w:r>
      <w:r w:rsidR="00096277">
        <w:rPr>
          <w:rFonts w:cstheme="minorHAnsi"/>
          <w:b w:val="0"/>
          <w:bCs/>
          <w:color w:val="1A2633" w:themeColor="text1"/>
          <w:sz w:val="22"/>
          <w:szCs w:val="22"/>
        </w:rPr>
        <w:t>1</w:t>
      </w:r>
      <w:r w:rsidR="003C66E0">
        <w:rPr>
          <w:rFonts w:cstheme="minorHAnsi"/>
          <w:b w:val="0"/>
          <w:bCs/>
          <w:color w:val="1A2633" w:themeColor="text1"/>
          <w:sz w:val="22"/>
          <w:szCs w:val="22"/>
        </w:rPr>
        <w:t>4</w:t>
      </w:r>
      <w:r w:rsidRPr="00B636BF">
        <w:rPr>
          <w:rFonts w:cstheme="minorHAnsi"/>
          <w:b w:val="0"/>
          <w:bCs/>
          <w:color w:val="1A2633" w:themeColor="text1"/>
          <w:sz w:val="22"/>
          <w:szCs w:val="22"/>
        </w:rPr>
        <w:t>, 202</w:t>
      </w:r>
      <w:r w:rsidR="003C66E0">
        <w:rPr>
          <w:rFonts w:cstheme="minorHAnsi"/>
          <w:b w:val="0"/>
          <w:bCs/>
          <w:color w:val="1A2633" w:themeColor="text1"/>
          <w:sz w:val="22"/>
          <w:szCs w:val="22"/>
        </w:rPr>
        <w:t>4</w:t>
      </w:r>
    </w:p>
    <w:p w14:paraId="11F7BC70" w14:textId="283F3E3F" w:rsidR="00B636BF" w:rsidRPr="00B636BF" w:rsidRDefault="00B636BF" w:rsidP="00480420">
      <w:pPr>
        <w:rPr>
          <w:rFonts w:cstheme="minorHAnsi"/>
          <w:b/>
          <w:sz w:val="22"/>
          <w:szCs w:val="22"/>
        </w:rPr>
      </w:pPr>
    </w:p>
    <w:p w14:paraId="486FD33F" w14:textId="1B94EAEB" w:rsidR="00932485" w:rsidRPr="00B636BF" w:rsidRDefault="00DA7A34" w:rsidP="00480420">
      <w:pPr>
        <w:rPr>
          <w:rFonts w:cstheme="minorHAnsi"/>
          <w:bCs/>
          <w:sz w:val="22"/>
          <w:szCs w:val="22"/>
        </w:rPr>
      </w:pPr>
      <w:r w:rsidRPr="00B636BF">
        <w:rPr>
          <w:rFonts w:cstheme="minorHAnsi"/>
          <w:b/>
          <w:sz w:val="22"/>
          <w:szCs w:val="22"/>
        </w:rPr>
        <w:t xml:space="preserve">Submission Process: </w:t>
      </w:r>
      <w:r w:rsidR="002945F7">
        <w:rPr>
          <w:rFonts w:cstheme="minorHAnsi"/>
          <w:bCs/>
          <w:sz w:val="22"/>
          <w:szCs w:val="22"/>
        </w:rPr>
        <w:t xml:space="preserve">Email </w:t>
      </w:r>
      <w:r w:rsidRPr="00B636BF">
        <w:rPr>
          <w:rFonts w:cstheme="minorHAnsi"/>
          <w:bCs/>
          <w:sz w:val="22"/>
          <w:szCs w:val="22"/>
        </w:rPr>
        <w:t xml:space="preserve">applications to Andrew Nussbaum, </w:t>
      </w:r>
      <w:hyperlink r:id="rId11" w:history="1">
        <w:r w:rsidRPr="00B636BF">
          <w:rPr>
            <w:rStyle w:val="Hyperlink"/>
            <w:rFonts w:cstheme="minorHAnsi"/>
            <w:bCs/>
            <w:sz w:val="22"/>
            <w:szCs w:val="22"/>
          </w:rPr>
          <w:t>anussbaum@bridgepointib.com</w:t>
        </w:r>
      </w:hyperlink>
      <w:r w:rsidRPr="00B636BF">
        <w:rPr>
          <w:rFonts w:cstheme="minorHAnsi"/>
          <w:bCs/>
          <w:sz w:val="22"/>
          <w:szCs w:val="22"/>
        </w:rPr>
        <w:t xml:space="preserve"> </w:t>
      </w:r>
      <w:r w:rsidR="00932485" w:rsidRPr="00B636BF">
        <w:rPr>
          <w:rFonts w:cstheme="minorHAnsi"/>
          <w:bCs/>
          <w:sz w:val="22"/>
          <w:szCs w:val="22"/>
        </w:rPr>
        <w:t xml:space="preserve"> </w:t>
      </w:r>
    </w:p>
    <w:p w14:paraId="5D89569F" w14:textId="77777777" w:rsidR="00B636BF" w:rsidRPr="00B636BF" w:rsidRDefault="00B636BF" w:rsidP="00480420">
      <w:pPr>
        <w:rPr>
          <w:rFonts w:cstheme="minorHAnsi"/>
          <w:bCs/>
          <w:sz w:val="22"/>
          <w:szCs w:val="22"/>
        </w:rPr>
      </w:pPr>
    </w:p>
    <w:sectPr w:rsidR="00B636BF" w:rsidRPr="00B636BF" w:rsidSect="00F964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E22E" w14:textId="77777777" w:rsidR="000C61E9" w:rsidRDefault="000C61E9" w:rsidP="00176E67">
      <w:r>
        <w:separator/>
      </w:r>
    </w:p>
  </w:endnote>
  <w:endnote w:type="continuationSeparator" w:id="0">
    <w:p w14:paraId="3884B296" w14:textId="77777777" w:rsidR="000C61E9" w:rsidRDefault="000C61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A11C" w14:textId="77777777" w:rsidR="00B40DE4" w:rsidRDefault="00B4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28D2FC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BC8C" w14:textId="77777777" w:rsidR="00B40DE4" w:rsidRDefault="00B4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38EC" w14:textId="77777777" w:rsidR="000C61E9" w:rsidRDefault="000C61E9" w:rsidP="00176E67">
      <w:r>
        <w:separator/>
      </w:r>
    </w:p>
  </w:footnote>
  <w:footnote w:type="continuationSeparator" w:id="0">
    <w:p w14:paraId="4AE6405D" w14:textId="77777777" w:rsidR="000C61E9" w:rsidRDefault="000C61E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7AF" w14:textId="77777777" w:rsidR="00B40DE4" w:rsidRDefault="00B4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33F" w14:textId="77777777" w:rsidR="00B40DE4" w:rsidRDefault="00B4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FF" w14:textId="77777777" w:rsidR="00B40DE4" w:rsidRDefault="00B4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726901">
    <w:abstractNumId w:val="9"/>
  </w:num>
  <w:num w:numId="2" w16cid:durableId="2116320374">
    <w:abstractNumId w:val="7"/>
  </w:num>
  <w:num w:numId="3" w16cid:durableId="59255370">
    <w:abstractNumId w:val="6"/>
  </w:num>
  <w:num w:numId="4" w16cid:durableId="313144152">
    <w:abstractNumId w:val="5"/>
  </w:num>
  <w:num w:numId="5" w16cid:durableId="938026490">
    <w:abstractNumId w:val="4"/>
  </w:num>
  <w:num w:numId="6" w16cid:durableId="26417339">
    <w:abstractNumId w:val="8"/>
  </w:num>
  <w:num w:numId="7" w16cid:durableId="368378993">
    <w:abstractNumId w:val="3"/>
  </w:num>
  <w:num w:numId="8" w16cid:durableId="1881429914">
    <w:abstractNumId w:val="2"/>
  </w:num>
  <w:num w:numId="9" w16cid:durableId="1624384764">
    <w:abstractNumId w:val="1"/>
  </w:num>
  <w:num w:numId="10" w16cid:durableId="115310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2A"/>
    <w:rsid w:val="000071F7"/>
    <w:rsid w:val="00010B00"/>
    <w:rsid w:val="000140DB"/>
    <w:rsid w:val="0002225E"/>
    <w:rsid w:val="0002798A"/>
    <w:rsid w:val="00061C15"/>
    <w:rsid w:val="000737A6"/>
    <w:rsid w:val="00083002"/>
    <w:rsid w:val="00087B85"/>
    <w:rsid w:val="00096277"/>
    <w:rsid w:val="000A01F1"/>
    <w:rsid w:val="000C1163"/>
    <w:rsid w:val="000C61E9"/>
    <w:rsid w:val="000C797A"/>
    <w:rsid w:val="000D0CBA"/>
    <w:rsid w:val="000D2539"/>
    <w:rsid w:val="000D2BB8"/>
    <w:rsid w:val="000E2BEB"/>
    <w:rsid w:val="000E6E06"/>
    <w:rsid w:val="000F0EA1"/>
    <w:rsid w:val="000F2DF4"/>
    <w:rsid w:val="000F6783"/>
    <w:rsid w:val="000F73A1"/>
    <w:rsid w:val="00120C95"/>
    <w:rsid w:val="00134487"/>
    <w:rsid w:val="00135F1D"/>
    <w:rsid w:val="0014663E"/>
    <w:rsid w:val="001477E4"/>
    <w:rsid w:val="001737AF"/>
    <w:rsid w:val="00176E67"/>
    <w:rsid w:val="00180664"/>
    <w:rsid w:val="00184DCF"/>
    <w:rsid w:val="001903F7"/>
    <w:rsid w:val="00191121"/>
    <w:rsid w:val="0019395E"/>
    <w:rsid w:val="001D28B8"/>
    <w:rsid w:val="001D2D3F"/>
    <w:rsid w:val="001D6B76"/>
    <w:rsid w:val="00211828"/>
    <w:rsid w:val="00244D76"/>
    <w:rsid w:val="00250014"/>
    <w:rsid w:val="00275BB5"/>
    <w:rsid w:val="00286F6A"/>
    <w:rsid w:val="00291C8C"/>
    <w:rsid w:val="002945F7"/>
    <w:rsid w:val="002A11AE"/>
    <w:rsid w:val="002A1ECE"/>
    <w:rsid w:val="002A2510"/>
    <w:rsid w:val="002A50E9"/>
    <w:rsid w:val="002A6FA9"/>
    <w:rsid w:val="002B4D1D"/>
    <w:rsid w:val="002C0F8A"/>
    <w:rsid w:val="002C10B1"/>
    <w:rsid w:val="002D222A"/>
    <w:rsid w:val="002E7005"/>
    <w:rsid w:val="003076FD"/>
    <w:rsid w:val="00315478"/>
    <w:rsid w:val="00317005"/>
    <w:rsid w:val="0031769E"/>
    <w:rsid w:val="0032690E"/>
    <w:rsid w:val="00330050"/>
    <w:rsid w:val="00335259"/>
    <w:rsid w:val="003929F1"/>
    <w:rsid w:val="003A1B63"/>
    <w:rsid w:val="003A41A1"/>
    <w:rsid w:val="003A7216"/>
    <w:rsid w:val="003B2326"/>
    <w:rsid w:val="003C66E0"/>
    <w:rsid w:val="00400251"/>
    <w:rsid w:val="00412A86"/>
    <w:rsid w:val="00413938"/>
    <w:rsid w:val="00437ED0"/>
    <w:rsid w:val="00440CD8"/>
    <w:rsid w:val="00443837"/>
    <w:rsid w:val="00447DAA"/>
    <w:rsid w:val="00450F66"/>
    <w:rsid w:val="004614F8"/>
    <w:rsid w:val="00461739"/>
    <w:rsid w:val="00463657"/>
    <w:rsid w:val="00467865"/>
    <w:rsid w:val="00471E3D"/>
    <w:rsid w:val="00480420"/>
    <w:rsid w:val="0048685F"/>
    <w:rsid w:val="00490804"/>
    <w:rsid w:val="004A1437"/>
    <w:rsid w:val="004A3658"/>
    <w:rsid w:val="004A4198"/>
    <w:rsid w:val="004A54EA"/>
    <w:rsid w:val="004B0578"/>
    <w:rsid w:val="004C35BA"/>
    <w:rsid w:val="004E34C6"/>
    <w:rsid w:val="004F396F"/>
    <w:rsid w:val="004F62AD"/>
    <w:rsid w:val="00500CDA"/>
    <w:rsid w:val="00501AE8"/>
    <w:rsid w:val="00504B65"/>
    <w:rsid w:val="005114CE"/>
    <w:rsid w:val="0052122B"/>
    <w:rsid w:val="0053222A"/>
    <w:rsid w:val="00554A25"/>
    <w:rsid w:val="005557F6"/>
    <w:rsid w:val="00556C9B"/>
    <w:rsid w:val="00557356"/>
    <w:rsid w:val="00563778"/>
    <w:rsid w:val="0056792D"/>
    <w:rsid w:val="00576815"/>
    <w:rsid w:val="005804BC"/>
    <w:rsid w:val="00593178"/>
    <w:rsid w:val="005A4AE3"/>
    <w:rsid w:val="005B4AE2"/>
    <w:rsid w:val="005D20F2"/>
    <w:rsid w:val="005D7227"/>
    <w:rsid w:val="005D7282"/>
    <w:rsid w:val="005E62A2"/>
    <w:rsid w:val="005E63CC"/>
    <w:rsid w:val="005F6E87"/>
    <w:rsid w:val="005F6F0D"/>
    <w:rsid w:val="00602863"/>
    <w:rsid w:val="00604C08"/>
    <w:rsid w:val="00607FED"/>
    <w:rsid w:val="00613129"/>
    <w:rsid w:val="00616771"/>
    <w:rsid w:val="00617C65"/>
    <w:rsid w:val="0063459A"/>
    <w:rsid w:val="00641CAE"/>
    <w:rsid w:val="00642FE0"/>
    <w:rsid w:val="006436B7"/>
    <w:rsid w:val="006446E5"/>
    <w:rsid w:val="0065792E"/>
    <w:rsid w:val="0066126B"/>
    <w:rsid w:val="00664B4E"/>
    <w:rsid w:val="00682C69"/>
    <w:rsid w:val="00696B68"/>
    <w:rsid w:val="006A7E7C"/>
    <w:rsid w:val="006D2635"/>
    <w:rsid w:val="006D779C"/>
    <w:rsid w:val="006E4F63"/>
    <w:rsid w:val="006E729E"/>
    <w:rsid w:val="00722A00"/>
    <w:rsid w:val="00724FA4"/>
    <w:rsid w:val="00727055"/>
    <w:rsid w:val="007325A9"/>
    <w:rsid w:val="0075451A"/>
    <w:rsid w:val="007602AC"/>
    <w:rsid w:val="00764994"/>
    <w:rsid w:val="00774B67"/>
    <w:rsid w:val="00786E50"/>
    <w:rsid w:val="007925A8"/>
    <w:rsid w:val="00793AC6"/>
    <w:rsid w:val="007A71DE"/>
    <w:rsid w:val="007B199B"/>
    <w:rsid w:val="007B6119"/>
    <w:rsid w:val="007C1DA0"/>
    <w:rsid w:val="007C6353"/>
    <w:rsid w:val="007C71B8"/>
    <w:rsid w:val="007D4629"/>
    <w:rsid w:val="007E2A15"/>
    <w:rsid w:val="007E2F32"/>
    <w:rsid w:val="007E56C4"/>
    <w:rsid w:val="007F3D5B"/>
    <w:rsid w:val="008043F2"/>
    <w:rsid w:val="008107D6"/>
    <w:rsid w:val="0082526D"/>
    <w:rsid w:val="00841645"/>
    <w:rsid w:val="00852EC6"/>
    <w:rsid w:val="00856C35"/>
    <w:rsid w:val="00871876"/>
    <w:rsid w:val="008753A7"/>
    <w:rsid w:val="0088782D"/>
    <w:rsid w:val="00895009"/>
    <w:rsid w:val="008A015B"/>
    <w:rsid w:val="008A0654"/>
    <w:rsid w:val="008B7081"/>
    <w:rsid w:val="008D7A67"/>
    <w:rsid w:val="008E2FB8"/>
    <w:rsid w:val="008F16B1"/>
    <w:rsid w:val="008F2F8A"/>
    <w:rsid w:val="008F5BCD"/>
    <w:rsid w:val="00902964"/>
    <w:rsid w:val="00920507"/>
    <w:rsid w:val="009273C5"/>
    <w:rsid w:val="0093139D"/>
    <w:rsid w:val="00932485"/>
    <w:rsid w:val="00933455"/>
    <w:rsid w:val="0094106C"/>
    <w:rsid w:val="0094511F"/>
    <w:rsid w:val="0094790F"/>
    <w:rsid w:val="009547AA"/>
    <w:rsid w:val="00966B90"/>
    <w:rsid w:val="00967590"/>
    <w:rsid w:val="009737B7"/>
    <w:rsid w:val="009802C4"/>
    <w:rsid w:val="00991B5E"/>
    <w:rsid w:val="009976D9"/>
    <w:rsid w:val="00997A3E"/>
    <w:rsid w:val="009A12D5"/>
    <w:rsid w:val="009A2100"/>
    <w:rsid w:val="009A4EA3"/>
    <w:rsid w:val="009A55DC"/>
    <w:rsid w:val="009B3FF5"/>
    <w:rsid w:val="009C220D"/>
    <w:rsid w:val="009C5227"/>
    <w:rsid w:val="009F4ABC"/>
    <w:rsid w:val="00A07EF0"/>
    <w:rsid w:val="00A211B2"/>
    <w:rsid w:val="00A234A8"/>
    <w:rsid w:val="00A2727E"/>
    <w:rsid w:val="00A341A5"/>
    <w:rsid w:val="00A35524"/>
    <w:rsid w:val="00A60C9E"/>
    <w:rsid w:val="00A73319"/>
    <w:rsid w:val="00A74F99"/>
    <w:rsid w:val="00A82BA3"/>
    <w:rsid w:val="00A9186A"/>
    <w:rsid w:val="00A9396B"/>
    <w:rsid w:val="00A94ACC"/>
    <w:rsid w:val="00AA0350"/>
    <w:rsid w:val="00AA0A36"/>
    <w:rsid w:val="00AA2EA7"/>
    <w:rsid w:val="00AC7822"/>
    <w:rsid w:val="00AE6FA4"/>
    <w:rsid w:val="00AF795A"/>
    <w:rsid w:val="00B03907"/>
    <w:rsid w:val="00B04EBB"/>
    <w:rsid w:val="00B11811"/>
    <w:rsid w:val="00B30537"/>
    <w:rsid w:val="00B311E1"/>
    <w:rsid w:val="00B32B59"/>
    <w:rsid w:val="00B363BE"/>
    <w:rsid w:val="00B40DE4"/>
    <w:rsid w:val="00B4735C"/>
    <w:rsid w:val="00B5102D"/>
    <w:rsid w:val="00B526A3"/>
    <w:rsid w:val="00B579DF"/>
    <w:rsid w:val="00B636BF"/>
    <w:rsid w:val="00B90EC2"/>
    <w:rsid w:val="00B95750"/>
    <w:rsid w:val="00BA268F"/>
    <w:rsid w:val="00BC07E3"/>
    <w:rsid w:val="00BC0957"/>
    <w:rsid w:val="00BD103E"/>
    <w:rsid w:val="00BF6BFF"/>
    <w:rsid w:val="00C02169"/>
    <w:rsid w:val="00C079CA"/>
    <w:rsid w:val="00C30918"/>
    <w:rsid w:val="00C43AC5"/>
    <w:rsid w:val="00C45FDA"/>
    <w:rsid w:val="00C521AC"/>
    <w:rsid w:val="00C67741"/>
    <w:rsid w:val="00C723D6"/>
    <w:rsid w:val="00C74647"/>
    <w:rsid w:val="00C76039"/>
    <w:rsid w:val="00C76480"/>
    <w:rsid w:val="00C80AD2"/>
    <w:rsid w:val="00C8155B"/>
    <w:rsid w:val="00C90DAE"/>
    <w:rsid w:val="00C9216D"/>
    <w:rsid w:val="00C92A3C"/>
    <w:rsid w:val="00C92FD6"/>
    <w:rsid w:val="00CC2474"/>
    <w:rsid w:val="00CE5DC7"/>
    <w:rsid w:val="00CE7D54"/>
    <w:rsid w:val="00D14E73"/>
    <w:rsid w:val="00D55AFA"/>
    <w:rsid w:val="00D60509"/>
    <w:rsid w:val="00D6155E"/>
    <w:rsid w:val="00D629C2"/>
    <w:rsid w:val="00D83A19"/>
    <w:rsid w:val="00D86A85"/>
    <w:rsid w:val="00D90A75"/>
    <w:rsid w:val="00D92D5D"/>
    <w:rsid w:val="00DA4514"/>
    <w:rsid w:val="00DA4CF9"/>
    <w:rsid w:val="00DA7A34"/>
    <w:rsid w:val="00DB1198"/>
    <w:rsid w:val="00DB3AF5"/>
    <w:rsid w:val="00DC3BC3"/>
    <w:rsid w:val="00DC47A2"/>
    <w:rsid w:val="00DD1F72"/>
    <w:rsid w:val="00DE1551"/>
    <w:rsid w:val="00DE1A09"/>
    <w:rsid w:val="00DE7FB7"/>
    <w:rsid w:val="00E106E2"/>
    <w:rsid w:val="00E20DDA"/>
    <w:rsid w:val="00E21A46"/>
    <w:rsid w:val="00E27884"/>
    <w:rsid w:val="00E32A8B"/>
    <w:rsid w:val="00E36054"/>
    <w:rsid w:val="00E37E7B"/>
    <w:rsid w:val="00E46E04"/>
    <w:rsid w:val="00E5744C"/>
    <w:rsid w:val="00E6586D"/>
    <w:rsid w:val="00E719B5"/>
    <w:rsid w:val="00E75447"/>
    <w:rsid w:val="00E87396"/>
    <w:rsid w:val="00E96F6F"/>
    <w:rsid w:val="00EB478A"/>
    <w:rsid w:val="00EC42A3"/>
    <w:rsid w:val="00EF74E6"/>
    <w:rsid w:val="00F0300B"/>
    <w:rsid w:val="00F21460"/>
    <w:rsid w:val="00F83033"/>
    <w:rsid w:val="00F8779E"/>
    <w:rsid w:val="00F9649F"/>
    <w:rsid w:val="00F966AA"/>
    <w:rsid w:val="00FA1FA5"/>
    <w:rsid w:val="00FB538F"/>
    <w:rsid w:val="00FC3071"/>
    <w:rsid w:val="00FD5902"/>
    <w:rsid w:val="00FE4176"/>
    <w:rsid w:val="00FE624A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D4ED4"/>
  <w15:docId w15:val="{BD83E32B-F94F-4E96-A210-DCCD2F5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4D7096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4D7096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895009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DA7A34"/>
    <w:rPr>
      <w:color w:val="54545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ussbaum@bridgepointib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t%20Game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Bridgepoint Theme 2021">
  <a:themeElements>
    <a:clrScheme name="Bridgepoint">
      <a:dk1>
        <a:srgbClr val="1A2633"/>
      </a:dk1>
      <a:lt1>
        <a:srgbClr val="FFFFFF"/>
      </a:lt1>
      <a:dk2>
        <a:srgbClr val="545454"/>
      </a:dk2>
      <a:lt2>
        <a:srgbClr val="B2AAA5"/>
      </a:lt2>
      <a:accent1>
        <a:srgbClr val="CBBC87"/>
      </a:accent1>
      <a:accent2>
        <a:srgbClr val="DAD0AB"/>
      </a:accent2>
      <a:accent3>
        <a:srgbClr val="32620E"/>
      </a:accent3>
      <a:accent4>
        <a:srgbClr val="800000"/>
      </a:accent4>
      <a:accent5>
        <a:srgbClr val="C1D1DF"/>
      </a:accent5>
      <a:accent6>
        <a:srgbClr val="E6D261"/>
      </a:accent6>
      <a:hlink>
        <a:srgbClr val="545454"/>
      </a:hlink>
      <a:folHlink>
        <a:srgbClr val="32620E"/>
      </a:folHlink>
    </a:clrScheme>
    <a:fontScheme name="Custom 1">
      <a:majorFont>
        <a:latin typeface="Source Serif Pro"/>
        <a:ea typeface=""/>
        <a:cs typeface=""/>
      </a:majorFont>
      <a:minorFont>
        <a:latin typeface="Arimo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idgepoint Theme 2021" id="{6350C4A9-D08E-4225-9842-859BC124B6D9}" vid="{461FF796-FCE5-42A0-AF4E-D7C529C22D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9a95e-d139-4df3-b7c8-c6733020724e" xsi:nil="true"/>
    <lcf76f155ced4ddcb4097134ff3c332f xmlns="3101578f-5ad5-4b4b-954d-3c1ae16c23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7768F31F0864391F30E05494ABB1A" ma:contentTypeVersion="16" ma:contentTypeDescription="Create a new document." ma:contentTypeScope="" ma:versionID="7eae3383a2bd36d183b5b5ba03dc5291">
  <xsd:schema xmlns:xsd="http://www.w3.org/2001/XMLSchema" xmlns:xs="http://www.w3.org/2001/XMLSchema" xmlns:p="http://schemas.microsoft.com/office/2006/metadata/properties" xmlns:ns2="3101578f-5ad5-4b4b-954d-3c1ae16c23ba" xmlns:ns3="8f39a95e-d139-4df3-b7c8-c6733020724e" targetNamespace="http://schemas.microsoft.com/office/2006/metadata/properties" ma:root="true" ma:fieldsID="a18f182985c0a4950a4efd83666b7bd8" ns2:_="" ns3:_="">
    <xsd:import namespace="3101578f-5ad5-4b4b-954d-3c1ae16c23ba"/>
    <xsd:import namespace="8f39a95e-d139-4df3-b7c8-c67330207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578f-5ad5-4b4b-954d-3c1ae16c2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4ec6c4-0a89-454c-9f02-3fa5c3138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a95e-d139-4df3-b7c8-c6733020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40e91-bfe1-4706-938a-9c1249fef644}" ma:internalName="TaxCatchAll" ma:showField="CatchAllData" ma:web="8f39a95e-d139-4df3-b7c8-c67330207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8f39a95e-d139-4df3-b7c8-c6733020724e"/>
    <ds:schemaRef ds:uri="3101578f-5ad5-4b4b-954d-3c1ae16c23ba"/>
  </ds:schemaRefs>
</ds:datastoreItem>
</file>

<file path=customXml/itemProps2.xml><?xml version="1.0" encoding="utf-8"?>
<ds:datastoreItem xmlns:ds="http://schemas.openxmlformats.org/officeDocument/2006/customXml" ds:itemID="{B9DB8F37-1D57-4B0E-AB3D-AC03320F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578f-5ad5-4b4b-954d-3c1ae16c23ba"/>
    <ds:schemaRef ds:uri="8f39a95e-d139-4df3-b7c8-c67330207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89CA1-E739-4F97-A664-F1B06EB1C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FN Office 365 Business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Garrett Gamez</dc:creator>
  <cp:lastModifiedBy>Andrew Nussbaum</cp:lastModifiedBy>
  <cp:revision>4</cp:revision>
  <cp:lastPrinted>2022-08-18T20:21:00Z</cp:lastPrinted>
  <dcterms:created xsi:type="dcterms:W3CDTF">2023-04-06T11:19:00Z</dcterms:created>
  <dcterms:modified xsi:type="dcterms:W3CDTF">2023-04-06T11:20:00Z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0x0101008B27768F31F0864391F30E05494ABB1A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